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261BB" w14:textId="77777777" w:rsidR="00514569" w:rsidRPr="00717FD0" w:rsidRDefault="00514569" w:rsidP="00514569">
      <w:pPr>
        <w:pStyle w:val="Cmsor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E44">
        <w:rPr>
          <w:rFonts w:ascii="Times New Roman" w:hAnsi="Times New Roman" w:cs="Times New Roman"/>
          <w:b/>
          <w:sz w:val="24"/>
          <w:szCs w:val="24"/>
        </w:rPr>
        <w:t>KÉRELEM</w:t>
      </w:r>
      <w:r w:rsidRPr="00B07E44">
        <w:rPr>
          <w:rFonts w:ascii="Times New Roman" w:eastAsia="Liberation Sans" w:hAnsi="Times New Roman" w:cs="Times New Roman"/>
          <w:b/>
          <w:sz w:val="24"/>
          <w:szCs w:val="24"/>
        </w:rPr>
        <w:t xml:space="preserve"> </w:t>
      </w:r>
      <w:r w:rsidRPr="00B07E44">
        <w:rPr>
          <w:rFonts w:ascii="Times New Roman" w:hAnsi="Times New Roman" w:cs="Times New Roman"/>
          <w:b/>
          <w:sz w:val="24"/>
          <w:szCs w:val="24"/>
        </w:rPr>
        <w:t>SZOCIÁLIS</w:t>
      </w:r>
      <w:r w:rsidRPr="00B07E44">
        <w:rPr>
          <w:rFonts w:ascii="Times New Roman" w:eastAsia="Liberation Sans" w:hAnsi="Times New Roman" w:cs="Times New Roman"/>
          <w:b/>
          <w:sz w:val="24"/>
          <w:szCs w:val="24"/>
        </w:rPr>
        <w:t xml:space="preserve"> </w:t>
      </w:r>
      <w:r w:rsidRPr="00B07E44">
        <w:rPr>
          <w:rFonts w:ascii="Times New Roman" w:hAnsi="Times New Roman" w:cs="Times New Roman"/>
          <w:b/>
          <w:sz w:val="24"/>
          <w:szCs w:val="24"/>
        </w:rPr>
        <w:t>CÉLÚ</w:t>
      </w:r>
      <w:r w:rsidRPr="00B07E44">
        <w:rPr>
          <w:rFonts w:ascii="Times New Roman" w:eastAsia="Liberation Sans" w:hAnsi="Times New Roman" w:cs="Times New Roman"/>
          <w:b/>
          <w:sz w:val="24"/>
          <w:szCs w:val="24"/>
        </w:rPr>
        <w:t xml:space="preserve"> </w:t>
      </w:r>
      <w:r w:rsidRPr="00B07E44">
        <w:rPr>
          <w:rFonts w:ascii="Times New Roman" w:hAnsi="Times New Roman" w:cs="Times New Roman"/>
          <w:b/>
          <w:sz w:val="24"/>
          <w:szCs w:val="24"/>
        </w:rPr>
        <w:t>TÜZIFA</w:t>
      </w:r>
      <w:r w:rsidRPr="00B07E44">
        <w:rPr>
          <w:rFonts w:ascii="Times New Roman" w:eastAsia="Liberation Sans" w:hAnsi="Times New Roman" w:cs="Times New Roman"/>
          <w:b/>
          <w:sz w:val="24"/>
          <w:szCs w:val="24"/>
        </w:rPr>
        <w:t xml:space="preserve"> </w:t>
      </w:r>
      <w:r w:rsidRPr="00B07E44">
        <w:rPr>
          <w:rFonts w:ascii="Times New Roman" w:hAnsi="Times New Roman" w:cs="Times New Roman"/>
          <w:b/>
          <w:sz w:val="24"/>
          <w:szCs w:val="24"/>
        </w:rPr>
        <w:t>IGÉNYLÉSÉHEZ</w:t>
      </w:r>
    </w:p>
    <w:p w14:paraId="51CC289C" w14:textId="77777777" w:rsidR="00514569" w:rsidRPr="00B07E44" w:rsidRDefault="00514569" w:rsidP="00514569">
      <w:pPr>
        <w:pStyle w:val="Cmsor1"/>
        <w:numPr>
          <w:ilvl w:val="0"/>
          <w:numId w:val="2"/>
        </w:numPr>
        <w:tabs>
          <w:tab w:val="left" w:pos="1128"/>
        </w:tabs>
        <w:autoSpaceDE w:val="0"/>
        <w:ind w:left="564" w:hanging="360"/>
        <w:rPr>
          <w:rFonts w:ascii="Times New Roman" w:hAnsi="Times New Roman" w:cs="Times New Roman"/>
          <w:bCs/>
          <w:sz w:val="20"/>
        </w:rPr>
      </w:pPr>
      <w:r w:rsidRPr="00B07E44">
        <w:rPr>
          <w:rFonts w:ascii="Times New Roman" w:hAnsi="Times New Roman" w:cs="Times New Roman"/>
          <w:bCs/>
          <w:sz w:val="20"/>
        </w:rPr>
        <w:t>Személyi</w:t>
      </w:r>
      <w:r w:rsidRPr="00B07E44">
        <w:rPr>
          <w:rFonts w:ascii="Times New Roman" w:eastAsia="Times New Roman" w:hAnsi="Times New Roman" w:cs="Times New Roman"/>
          <w:bCs/>
          <w:sz w:val="20"/>
        </w:rPr>
        <w:t xml:space="preserve"> </w:t>
      </w:r>
      <w:r w:rsidRPr="00B07E44">
        <w:rPr>
          <w:rFonts w:ascii="Times New Roman" w:hAnsi="Times New Roman" w:cs="Times New Roman"/>
          <w:bCs/>
          <w:sz w:val="20"/>
        </w:rPr>
        <w:t>adatok</w:t>
      </w:r>
    </w:p>
    <w:p w14:paraId="203ED52C" w14:textId="77777777" w:rsidR="00514569" w:rsidRPr="00B07E44" w:rsidRDefault="00514569" w:rsidP="00514569">
      <w:pPr>
        <w:autoSpaceDE w:val="0"/>
        <w:ind w:left="204"/>
        <w:jc w:val="both"/>
        <w:rPr>
          <w:rFonts w:ascii="Times New Roman" w:hAnsi="Times New Roman" w:cs="Times New Roman"/>
          <w:b/>
          <w:bCs/>
          <w:sz w:val="20"/>
        </w:rPr>
      </w:pPr>
      <w:r w:rsidRPr="00B07E44">
        <w:rPr>
          <w:rFonts w:ascii="Times New Roman" w:hAnsi="Times New Roman" w:cs="Times New Roman"/>
          <w:b/>
          <w:bCs/>
          <w:sz w:val="20"/>
        </w:rPr>
        <w:t xml:space="preserve">I. </w:t>
      </w:r>
    </w:p>
    <w:p w14:paraId="2584AD10" w14:textId="77777777" w:rsidR="00514569" w:rsidRPr="00B07E44" w:rsidRDefault="00514569" w:rsidP="00514569">
      <w:pPr>
        <w:autoSpaceDE w:val="0"/>
        <w:ind w:left="-540"/>
        <w:jc w:val="both"/>
        <w:rPr>
          <w:rFonts w:ascii="Times New Roman" w:hAnsi="Times New Roman" w:cs="Times New Roman"/>
          <w:bCs/>
          <w:sz w:val="20"/>
        </w:rPr>
      </w:pPr>
      <w:r w:rsidRPr="00B07E44">
        <w:rPr>
          <w:rFonts w:ascii="Times New Roman" w:hAnsi="Times New Roman" w:cs="Times New Roman"/>
          <w:bCs/>
          <w:sz w:val="20"/>
        </w:rPr>
        <w:t>1.</w:t>
      </w:r>
      <w:r w:rsidRPr="00B07E44">
        <w:rPr>
          <w:rFonts w:ascii="Times New Roman" w:eastAsia="Liberation Serif" w:hAnsi="Times New Roman" w:cs="Times New Roman"/>
          <w:bCs/>
          <w:sz w:val="20"/>
        </w:rPr>
        <w:t xml:space="preserve"> </w:t>
      </w:r>
      <w:r w:rsidRPr="00B07E44">
        <w:rPr>
          <w:rFonts w:ascii="Times New Roman" w:hAnsi="Times New Roman" w:cs="Times New Roman"/>
          <w:bCs/>
          <w:sz w:val="20"/>
        </w:rPr>
        <w:t>Név:</w:t>
      </w:r>
      <w:r w:rsidRPr="00B07E44">
        <w:rPr>
          <w:rFonts w:ascii="Times New Roman" w:eastAsia="Liberation Serif" w:hAnsi="Times New Roman" w:cs="Times New Roman"/>
          <w:bCs/>
          <w:sz w:val="20"/>
        </w:rPr>
        <w:t xml:space="preserve"> ………………………………………………………</w:t>
      </w:r>
      <w:proofErr w:type="gramStart"/>
      <w:r w:rsidRPr="00B07E44">
        <w:rPr>
          <w:rFonts w:ascii="Times New Roman" w:eastAsia="Liberation Serif" w:hAnsi="Times New Roman" w:cs="Times New Roman"/>
          <w:bCs/>
          <w:sz w:val="20"/>
        </w:rPr>
        <w:t>……</w:t>
      </w:r>
      <w:r w:rsidRPr="00B07E44">
        <w:rPr>
          <w:rFonts w:ascii="Times New Roman" w:hAnsi="Times New Roman" w:cs="Times New Roman"/>
          <w:bCs/>
          <w:sz w:val="20"/>
        </w:rPr>
        <w:t>.</w:t>
      </w:r>
      <w:proofErr w:type="gramEnd"/>
      <w:r w:rsidRPr="00B07E44">
        <w:rPr>
          <w:rFonts w:ascii="Times New Roman" w:eastAsia="Liberation Serif" w:hAnsi="Times New Roman" w:cs="Times New Roman"/>
          <w:bCs/>
          <w:sz w:val="20"/>
        </w:rPr>
        <w:t>………………………………………</w:t>
      </w:r>
      <w:r w:rsidRPr="00B07E44">
        <w:rPr>
          <w:rFonts w:ascii="Times New Roman" w:hAnsi="Times New Roman" w:cs="Times New Roman"/>
          <w:bCs/>
          <w:sz w:val="20"/>
        </w:rPr>
        <w:t>..</w:t>
      </w:r>
    </w:p>
    <w:p w14:paraId="6DEFFB80" w14:textId="77777777" w:rsidR="00514569" w:rsidRPr="00B07E44" w:rsidRDefault="00514569" w:rsidP="00514569">
      <w:pPr>
        <w:autoSpaceDE w:val="0"/>
        <w:spacing w:before="120"/>
        <w:ind w:left="-539"/>
        <w:jc w:val="both"/>
        <w:rPr>
          <w:rFonts w:ascii="Times New Roman" w:hAnsi="Times New Roman" w:cs="Times New Roman"/>
          <w:bCs/>
          <w:sz w:val="20"/>
        </w:rPr>
      </w:pPr>
      <w:r w:rsidRPr="00B07E44">
        <w:rPr>
          <w:rFonts w:ascii="Times New Roman" w:hAnsi="Times New Roman" w:cs="Times New Roman"/>
          <w:bCs/>
          <w:sz w:val="20"/>
        </w:rPr>
        <w:t>2.</w:t>
      </w:r>
      <w:r w:rsidRPr="00B07E44">
        <w:rPr>
          <w:rFonts w:ascii="Times New Roman" w:eastAsia="Liberation Serif" w:hAnsi="Times New Roman" w:cs="Times New Roman"/>
          <w:bCs/>
          <w:sz w:val="20"/>
        </w:rPr>
        <w:t xml:space="preserve"> </w:t>
      </w:r>
      <w:r w:rsidRPr="00B07E44">
        <w:rPr>
          <w:rFonts w:ascii="Times New Roman" w:hAnsi="Times New Roman" w:cs="Times New Roman"/>
          <w:bCs/>
          <w:sz w:val="20"/>
        </w:rPr>
        <w:t>Születési</w:t>
      </w:r>
      <w:r w:rsidRPr="00B07E44">
        <w:rPr>
          <w:rFonts w:ascii="Times New Roman" w:eastAsia="Liberation Serif" w:hAnsi="Times New Roman" w:cs="Times New Roman"/>
          <w:bCs/>
          <w:sz w:val="20"/>
        </w:rPr>
        <w:t xml:space="preserve"> </w:t>
      </w:r>
      <w:r w:rsidRPr="00B07E44">
        <w:rPr>
          <w:rFonts w:ascii="Times New Roman" w:hAnsi="Times New Roman" w:cs="Times New Roman"/>
          <w:bCs/>
          <w:sz w:val="20"/>
        </w:rPr>
        <w:t>név:</w:t>
      </w:r>
      <w:r w:rsidRPr="00B07E44">
        <w:rPr>
          <w:rFonts w:ascii="Times New Roman" w:eastAsia="Liberation Serif" w:hAnsi="Times New Roman" w:cs="Times New Roman"/>
          <w:bCs/>
          <w:sz w:val="20"/>
        </w:rPr>
        <w:t xml:space="preserve"> ……………………………………………………………………………………………</w:t>
      </w:r>
      <w:r w:rsidRPr="00B07E44">
        <w:rPr>
          <w:rFonts w:ascii="Times New Roman" w:hAnsi="Times New Roman" w:cs="Times New Roman"/>
          <w:bCs/>
          <w:sz w:val="20"/>
        </w:rPr>
        <w:t>.</w:t>
      </w:r>
    </w:p>
    <w:p w14:paraId="2A9062A6" w14:textId="77777777" w:rsidR="00514569" w:rsidRPr="00B07E44" w:rsidRDefault="00514569" w:rsidP="00514569">
      <w:pPr>
        <w:autoSpaceDE w:val="0"/>
        <w:spacing w:before="120"/>
        <w:ind w:left="-539"/>
        <w:jc w:val="both"/>
        <w:rPr>
          <w:rFonts w:ascii="Times New Roman" w:hAnsi="Times New Roman" w:cs="Times New Roman"/>
          <w:bCs/>
          <w:sz w:val="20"/>
        </w:rPr>
      </w:pPr>
      <w:r w:rsidRPr="00B07E44">
        <w:rPr>
          <w:rFonts w:ascii="Times New Roman" w:hAnsi="Times New Roman" w:cs="Times New Roman"/>
          <w:bCs/>
          <w:sz w:val="20"/>
        </w:rPr>
        <w:t>3.</w:t>
      </w:r>
      <w:r w:rsidRPr="00B07E44">
        <w:rPr>
          <w:rFonts w:ascii="Times New Roman" w:eastAsia="Liberation Serif" w:hAnsi="Times New Roman" w:cs="Times New Roman"/>
          <w:bCs/>
          <w:sz w:val="20"/>
        </w:rPr>
        <w:t xml:space="preserve"> </w:t>
      </w:r>
      <w:r w:rsidRPr="00B07E44">
        <w:rPr>
          <w:rFonts w:ascii="Times New Roman" w:hAnsi="Times New Roman" w:cs="Times New Roman"/>
          <w:bCs/>
          <w:sz w:val="20"/>
        </w:rPr>
        <w:t>Születési</w:t>
      </w:r>
      <w:r w:rsidRPr="00B07E44">
        <w:rPr>
          <w:rFonts w:ascii="Times New Roman" w:eastAsia="Liberation Serif" w:hAnsi="Times New Roman" w:cs="Times New Roman"/>
          <w:bCs/>
          <w:sz w:val="20"/>
        </w:rPr>
        <w:t xml:space="preserve"> </w:t>
      </w:r>
      <w:r w:rsidRPr="00B07E44">
        <w:rPr>
          <w:rFonts w:ascii="Times New Roman" w:hAnsi="Times New Roman" w:cs="Times New Roman"/>
          <w:bCs/>
          <w:sz w:val="20"/>
        </w:rPr>
        <w:t>hely</w:t>
      </w:r>
      <w:r w:rsidRPr="00B07E44">
        <w:rPr>
          <w:rFonts w:ascii="Times New Roman" w:eastAsia="Liberation Serif" w:hAnsi="Times New Roman" w:cs="Times New Roman"/>
          <w:bCs/>
          <w:sz w:val="20"/>
        </w:rPr>
        <w:t xml:space="preserve"> </w:t>
      </w:r>
      <w:r w:rsidRPr="00B07E44">
        <w:rPr>
          <w:rFonts w:ascii="Times New Roman" w:hAnsi="Times New Roman" w:cs="Times New Roman"/>
          <w:bCs/>
          <w:sz w:val="20"/>
        </w:rPr>
        <w:t>és</w:t>
      </w:r>
      <w:r w:rsidRPr="00B07E44">
        <w:rPr>
          <w:rFonts w:ascii="Times New Roman" w:eastAsia="Liberation Serif" w:hAnsi="Times New Roman" w:cs="Times New Roman"/>
          <w:bCs/>
          <w:sz w:val="20"/>
        </w:rPr>
        <w:t xml:space="preserve"> </w:t>
      </w:r>
      <w:proofErr w:type="gramStart"/>
      <w:r w:rsidRPr="00B07E44">
        <w:rPr>
          <w:rFonts w:ascii="Times New Roman" w:hAnsi="Times New Roman" w:cs="Times New Roman"/>
          <w:bCs/>
          <w:sz w:val="20"/>
        </w:rPr>
        <w:t>idő:</w:t>
      </w:r>
      <w:r w:rsidRPr="00B07E44">
        <w:rPr>
          <w:rFonts w:ascii="Times New Roman" w:eastAsia="Liberation Serif" w:hAnsi="Times New Roman" w:cs="Times New Roman"/>
          <w:bCs/>
          <w:sz w:val="20"/>
        </w:rPr>
        <w:t>…</w:t>
      </w:r>
      <w:proofErr w:type="gramEnd"/>
      <w:r w:rsidRPr="00B07E44">
        <w:rPr>
          <w:rFonts w:ascii="Times New Roman" w:eastAsia="Liberation Serif" w:hAnsi="Times New Roman" w:cs="Times New Roman"/>
          <w:bCs/>
          <w:sz w:val="20"/>
        </w:rPr>
        <w:t>……………………………………………………</w:t>
      </w:r>
      <w:r w:rsidRPr="00B07E44">
        <w:rPr>
          <w:rFonts w:ascii="Times New Roman" w:hAnsi="Times New Roman" w:cs="Times New Roman"/>
          <w:bCs/>
          <w:sz w:val="20"/>
        </w:rPr>
        <w:t>TAJ</w:t>
      </w:r>
      <w:r w:rsidRPr="00B07E44">
        <w:rPr>
          <w:rFonts w:ascii="Times New Roman" w:eastAsia="Liberation Serif" w:hAnsi="Times New Roman" w:cs="Times New Roman"/>
          <w:bCs/>
          <w:sz w:val="20"/>
        </w:rPr>
        <w:t xml:space="preserve"> </w:t>
      </w:r>
      <w:r w:rsidRPr="00B07E44">
        <w:rPr>
          <w:rFonts w:ascii="Times New Roman" w:hAnsi="Times New Roman" w:cs="Times New Roman"/>
          <w:bCs/>
          <w:sz w:val="20"/>
        </w:rPr>
        <w:t>szám:.............................</w:t>
      </w:r>
    </w:p>
    <w:p w14:paraId="00254B9B" w14:textId="77777777" w:rsidR="00514569" w:rsidRPr="00B07E44" w:rsidRDefault="00514569" w:rsidP="00514569">
      <w:pPr>
        <w:autoSpaceDE w:val="0"/>
        <w:spacing w:before="120"/>
        <w:ind w:left="-539"/>
        <w:jc w:val="both"/>
        <w:rPr>
          <w:rFonts w:ascii="Times New Roman" w:hAnsi="Times New Roman" w:cs="Times New Roman"/>
          <w:bCs/>
          <w:sz w:val="20"/>
        </w:rPr>
      </w:pPr>
      <w:r w:rsidRPr="00B07E44">
        <w:rPr>
          <w:rFonts w:ascii="Times New Roman" w:hAnsi="Times New Roman" w:cs="Times New Roman"/>
          <w:bCs/>
          <w:sz w:val="20"/>
        </w:rPr>
        <w:t>4.</w:t>
      </w:r>
      <w:r w:rsidRPr="00B07E44">
        <w:rPr>
          <w:rFonts w:ascii="Times New Roman" w:eastAsia="Liberation Serif" w:hAnsi="Times New Roman" w:cs="Times New Roman"/>
          <w:bCs/>
          <w:sz w:val="20"/>
        </w:rPr>
        <w:t xml:space="preserve"> </w:t>
      </w:r>
      <w:r w:rsidRPr="00B07E44">
        <w:rPr>
          <w:rFonts w:ascii="Times New Roman" w:hAnsi="Times New Roman" w:cs="Times New Roman"/>
          <w:bCs/>
          <w:sz w:val="20"/>
        </w:rPr>
        <w:t>Anyja</w:t>
      </w:r>
      <w:r w:rsidRPr="00B07E44">
        <w:rPr>
          <w:rFonts w:ascii="Times New Roman" w:eastAsia="Liberation Serif" w:hAnsi="Times New Roman" w:cs="Times New Roman"/>
          <w:bCs/>
          <w:sz w:val="20"/>
        </w:rPr>
        <w:t xml:space="preserve"> </w:t>
      </w:r>
      <w:r w:rsidRPr="00B07E44">
        <w:rPr>
          <w:rFonts w:ascii="Times New Roman" w:hAnsi="Times New Roman" w:cs="Times New Roman"/>
          <w:bCs/>
          <w:sz w:val="20"/>
        </w:rPr>
        <w:t>neve:</w:t>
      </w:r>
      <w:r w:rsidRPr="00B07E44">
        <w:rPr>
          <w:rFonts w:ascii="Times New Roman" w:eastAsia="Liberation Serif" w:hAnsi="Times New Roman" w:cs="Times New Roman"/>
          <w:bCs/>
          <w:sz w:val="20"/>
        </w:rPr>
        <w:t xml:space="preserve"> ……………………………………………………………………………………………</w:t>
      </w:r>
      <w:r w:rsidRPr="00B07E44">
        <w:rPr>
          <w:rFonts w:ascii="Times New Roman" w:hAnsi="Times New Roman" w:cs="Times New Roman"/>
          <w:bCs/>
          <w:sz w:val="20"/>
        </w:rPr>
        <w:t>...</w:t>
      </w:r>
    </w:p>
    <w:p w14:paraId="31D22FDC" w14:textId="77777777" w:rsidR="00514569" w:rsidRPr="00B07E44" w:rsidRDefault="00514569" w:rsidP="00514569">
      <w:pPr>
        <w:autoSpaceDE w:val="0"/>
        <w:spacing w:before="120"/>
        <w:ind w:left="-540"/>
        <w:jc w:val="both"/>
        <w:rPr>
          <w:rFonts w:ascii="Times New Roman" w:hAnsi="Times New Roman" w:cs="Times New Roman"/>
          <w:bCs/>
          <w:sz w:val="20"/>
        </w:rPr>
      </w:pPr>
      <w:r w:rsidRPr="00B07E44">
        <w:rPr>
          <w:rFonts w:ascii="Times New Roman" w:hAnsi="Times New Roman" w:cs="Times New Roman"/>
          <w:bCs/>
          <w:sz w:val="20"/>
        </w:rPr>
        <w:t>5.</w:t>
      </w:r>
      <w:r w:rsidRPr="00B07E44">
        <w:rPr>
          <w:rFonts w:ascii="Times New Roman" w:eastAsia="Liberation Serif" w:hAnsi="Times New Roman" w:cs="Times New Roman"/>
          <w:bCs/>
          <w:sz w:val="20"/>
        </w:rPr>
        <w:t xml:space="preserve"> </w:t>
      </w:r>
      <w:r w:rsidRPr="00B07E44">
        <w:rPr>
          <w:rFonts w:ascii="Times New Roman" w:hAnsi="Times New Roman" w:cs="Times New Roman"/>
          <w:bCs/>
          <w:sz w:val="20"/>
        </w:rPr>
        <w:t>Az</w:t>
      </w:r>
      <w:r w:rsidRPr="00B07E44">
        <w:rPr>
          <w:rFonts w:ascii="Times New Roman" w:eastAsia="Liberation Serif" w:hAnsi="Times New Roman" w:cs="Times New Roman"/>
          <w:bCs/>
          <w:sz w:val="20"/>
        </w:rPr>
        <w:t xml:space="preserve"> </w:t>
      </w:r>
      <w:r w:rsidRPr="00B07E44">
        <w:rPr>
          <w:rFonts w:ascii="Times New Roman" w:hAnsi="Times New Roman" w:cs="Times New Roman"/>
          <w:bCs/>
          <w:sz w:val="20"/>
        </w:rPr>
        <w:t>igénylő</w:t>
      </w:r>
      <w:r w:rsidRPr="00B07E44">
        <w:rPr>
          <w:rFonts w:ascii="Times New Roman" w:eastAsia="Liberation Serif" w:hAnsi="Times New Roman" w:cs="Times New Roman"/>
          <w:bCs/>
          <w:sz w:val="20"/>
        </w:rPr>
        <w:t xml:space="preserve"> </w:t>
      </w:r>
      <w:r w:rsidRPr="00B07E44">
        <w:rPr>
          <w:rFonts w:ascii="Times New Roman" w:hAnsi="Times New Roman" w:cs="Times New Roman"/>
          <w:bCs/>
          <w:sz w:val="20"/>
        </w:rPr>
        <w:t>bejelentett</w:t>
      </w:r>
      <w:r w:rsidRPr="00B07E44">
        <w:rPr>
          <w:rFonts w:ascii="Times New Roman" w:eastAsia="Liberation Serif" w:hAnsi="Times New Roman" w:cs="Times New Roman"/>
          <w:bCs/>
          <w:sz w:val="20"/>
        </w:rPr>
        <w:t xml:space="preserve"> </w:t>
      </w:r>
      <w:r w:rsidRPr="00B07E44">
        <w:rPr>
          <w:rFonts w:ascii="Times New Roman" w:hAnsi="Times New Roman" w:cs="Times New Roman"/>
          <w:bCs/>
          <w:sz w:val="20"/>
        </w:rPr>
        <w:t>állandó</w:t>
      </w:r>
      <w:r w:rsidRPr="00B07E44">
        <w:rPr>
          <w:rFonts w:ascii="Times New Roman" w:eastAsia="Liberation Serif" w:hAnsi="Times New Roman" w:cs="Times New Roman"/>
          <w:bCs/>
          <w:sz w:val="20"/>
        </w:rPr>
        <w:t xml:space="preserve"> </w:t>
      </w:r>
      <w:r w:rsidRPr="00B07E44">
        <w:rPr>
          <w:rFonts w:ascii="Times New Roman" w:hAnsi="Times New Roman" w:cs="Times New Roman"/>
          <w:bCs/>
          <w:sz w:val="20"/>
        </w:rPr>
        <w:t>lakóhelyének</w:t>
      </w:r>
      <w:r w:rsidRPr="00B07E44">
        <w:rPr>
          <w:rFonts w:ascii="Times New Roman" w:eastAsia="Liberation Serif" w:hAnsi="Times New Roman" w:cs="Times New Roman"/>
          <w:bCs/>
          <w:sz w:val="20"/>
        </w:rPr>
        <w:t xml:space="preserve"> </w:t>
      </w:r>
      <w:r w:rsidRPr="00B07E44">
        <w:rPr>
          <w:rFonts w:ascii="Times New Roman" w:hAnsi="Times New Roman" w:cs="Times New Roman"/>
          <w:bCs/>
          <w:sz w:val="20"/>
        </w:rPr>
        <w:t>címe:</w:t>
      </w:r>
      <w:r w:rsidRPr="00B07E44">
        <w:rPr>
          <w:rFonts w:ascii="Times New Roman" w:eastAsia="Liberation Serif" w:hAnsi="Times New Roman" w:cs="Times New Roman"/>
          <w:bCs/>
          <w:sz w:val="20"/>
        </w:rPr>
        <w:t xml:space="preserve"> …………………………………</w:t>
      </w:r>
      <w:r w:rsidRPr="00B07E44">
        <w:rPr>
          <w:rFonts w:ascii="Times New Roman" w:hAnsi="Times New Roman" w:cs="Times New Roman"/>
          <w:bCs/>
          <w:sz w:val="20"/>
        </w:rPr>
        <w:t>...</w:t>
      </w:r>
      <w:r w:rsidRPr="00B07E44">
        <w:rPr>
          <w:rFonts w:ascii="Times New Roman" w:eastAsia="Liberation Serif" w:hAnsi="Times New Roman" w:cs="Times New Roman"/>
          <w:bCs/>
          <w:sz w:val="20"/>
        </w:rPr>
        <w:t>…………………</w:t>
      </w:r>
    </w:p>
    <w:p w14:paraId="6782C763" w14:textId="77777777" w:rsidR="00514569" w:rsidRPr="00B07E44" w:rsidRDefault="00514569" w:rsidP="00514569">
      <w:pPr>
        <w:autoSpaceDE w:val="0"/>
        <w:spacing w:before="120"/>
        <w:ind w:left="-540"/>
        <w:jc w:val="both"/>
        <w:rPr>
          <w:rFonts w:ascii="Times New Roman" w:hAnsi="Times New Roman" w:cs="Times New Roman"/>
          <w:bCs/>
          <w:sz w:val="20"/>
        </w:rPr>
      </w:pPr>
      <w:r w:rsidRPr="00B07E44">
        <w:rPr>
          <w:rFonts w:ascii="Times New Roman" w:hAnsi="Times New Roman" w:cs="Times New Roman"/>
          <w:bCs/>
          <w:sz w:val="20"/>
        </w:rPr>
        <w:t>6.</w:t>
      </w:r>
      <w:r w:rsidRPr="00B07E44">
        <w:rPr>
          <w:rFonts w:ascii="Times New Roman" w:eastAsia="Liberation Serif" w:hAnsi="Times New Roman" w:cs="Times New Roman"/>
          <w:bCs/>
          <w:sz w:val="20"/>
        </w:rPr>
        <w:t xml:space="preserve"> </w:t>
      </w:r>
      <w:r w:rsidRPr="00B07E44">
        <w:rPr>
          <w:rFonts w:ascii="Times New Roman" w:hAnsi="Times New Roman" w:cs="Times New Roman"/>
          <w:bCs/>
          <w:sz w:val="20"/>
        </w:rPr>
        <w:t>Ha</w:t>
      </w:r>
      <w:r w:rsidRPr="00B07E44">
        <w:rPr>
          <w:rFonts w:ascii="Times New Roman" w:eastAsia="Liberation Serif" w:hAnsi="Times New Roman" w:cs="Times New Roman"/>
          <w:bCs/>
          <w:sz w:val="20"/>
        </w:rPr>
        <w:t xml:space="preserve"> </w:t>
      </w:r>
      <w:r w:rsidRPr="00B07E44">
        <w:rPr>
          <w:rFonts w:ascii="Times New Roman" w:hAnsi="Times New Roman" w:cs="Times New Roman"/>
          <w:bCs/>
          <w:sz w:val="20"/>
        </w:rPr>
        <w:t>az</w:t>
      </w:r>
      <w:r w:rsidRPr="00B07E44">
        <w:rPr>
          <w:rFonts w:ascii="Times New Roman" w:eastAsia="Liberation Serif" w:hAnsi="Times New Roman" w:cs="Times New Roman"/>
          <w:bCs/>
          <w:sz w:val="20"/>
        </w:rPr>
        <w:t xml:space="preserve"> </w:t>
      </w:r>
      <w:r w:rsidRPr="00B07E44">
        <w:rPr>
          <w:rFonts w:ascii="Times New Roman" w:hAnsi="Times New Roman" w:cs="Times New Roman"/>
          <w:bCs/>
          <w:sz w:val="20"/>
        </w:rPr>
        <w:t>ellátást</w:t>
      </w:r>
      <w:r w:rsidRPr="00B07E44">
        <w:rPr>
          <w:rFonts w:ascii="Times New Roman" w:eastAsia="Liberation Serif" w:hAnsi="Times New Roman" w:cs="Times New Roman"/>
          <w:bCs/>
          <w:sz w:val="20"/>
        </w:rPr>
        <w:t xml:space="preserve"> </w:t>
      </w:r>
      <w:r w:rsidRPr="00B07E44">
        <w:rPr>
          <w:rFonts w:ascii="Times New Roman" w:hAnsi="Times New Roman" w:cs="Times New Roman"/>
          <w:bCs/>
          <w:sz w:val="20"/>
        </w:rPr>
        <w:t>igénylő</w:t>
      </w:r>
      <w:r w:rsidRPr="00B07E44">
        <w:rPr>
          <w:rFonts w:ascii="Times New Roman" w:eastAsia="Liberation Serif" w:hAnsi="Times New Roman" w:cs="Times New Roman"/>
          <w:bCs/>
          <w:sz w:val="20"/>
        </w:rPr>
        <w:t xml:space="preserve"> </w:t>
      </w:r>
      <w:r w:rsidRPr="00B07E44">
        <w:rPr>
          <w:rFonts w:ascii="Times New Roman" w:hAnsi="Times New Roman" w:cs="Times New Roman"/>
          <w:bCs/>
          <w:sz w:val="20"/>
        </w:rPr>
        <w:t>nem</w:t>
      </w:r>
      <w:r w:rsidRPr="00B07E44">
        <w:rPr>
          <w:rFonts w:ascii="Times New Roman" w:eastAsia="Liberation Serif" w:hAnsi="Times New Roman" w:cs="Times New Roman"/>
          <w:bCs/>
          <w:sz w:val="20"/>
        </w:rPr>
        <w:t xml:space="preserve"> </w:t>
      </w:r>
      <w:r w:rsidRPr="00B07E44">
        <w:rPr>
          <w:rFonts w:ascii="Times New Roman" w:hAnsi="Times New Roman" w:cs="Times New Roman"/>
          <w:bCs/>
          <w:sz w:val="20"/>
        </w:rPr>
        <w:t>cselekvőképes,</w:t>
      </w:r>
      <w:r w:rsidRPr="00B07E44">
        <w:rPr>
          <w:rFonts w:ascii="Times New Roman" w:eastAsia="Liberation Serif" w:hAnsi="Times New Roman" w:cs="Times New Roman"/>
          <w:bCs/>
          <w:sz w:val="20"/>
        </w:rPr>
        <w:t xml:space="preserve"> </w:t>
      </w:r>
      <w:r w:rsidRPr="00B07E44">
        <w:rPr>
          <w:rFonts w:ascii="Times New Roman" w:hAnsi="Times New Roman" w:cs="Times New Roman"/>
          <w:bCs/>
          <w:sz w:val="20"/>
        </w:rPr>
        <w:t>a</w:t>
      </w:r>
      <w:r w:rsidRPr="00B07E44">
        <w:rPr>
          <w:rFonts w:ascii="Times New Roman" w:eastAsia="Liberation Serif" w:hAnsi="Times New Roman" w:cs="Times New Roman"/>
          <w:bCs/>
          <w:sz w:val="20"/>
        </w:rPr>
        <w:t xml:space="preserve"> </w:t>
      </w:r>
      <w:r w:rsidRPr="00B07E44">
        <w:rPr>
          <w:rFonts w:ascii="Times New Roman" w:hAnsi="Times New Roman" w:cs="Times New Roman"/>
          <w:bCs/>
          <w:sz w:val="20"/>
        </w:rPr>
        <w:t>törvényes</w:t>
      </w:r>
      <w:r w:rsidRPr="00B07E44">
        <w:rPr>
          <w:rFonts w:ascii="Times New Roman" w:eastAsia="Liberation Serif" w:hAnsi="Times New Roman" w:cs="Times New Roman"/>
          <w:bCs/>
          <w:sz w:val="20"/>
        </w:rPr>
        <w:t xml:space="preserve"> </w:t>
      </w:r>
      <w:r w:rsidRPr="00B07E44">
        <w:rPr>
          <w:rFonts w:ascii="Times New Roman" w:hAnsi="Times New Roman" w:cs="Times New Roman"/>
          <w:bCs/>
          <w:sz w:val="20"/>
        </w:rPr>
        <w:t>képviselő</w:t>
      </w:r>
      <w:r w:rsidRPr="00B07E44">
        <w:rPr>
          <w:rFonts w:ascii="Times New Roman" w:eastAsia="Liberation Serif" w:hAnsi="Times New Roman" w:cs="Times New Roman"/>
          <w:bCs/>
          <w:sz w:val="20"/>
        </w:rPr>
        <w:t xml:space="preserve"> </w:t>
      </w:r>
      <w:r w:rsidRPr="00B07E44">
        <w:rPr>
          <w:rFonts w:ascii="Times New Roman" w:hAnsi="Times New Roman" w:cs="Times New Roman"/>
          <w:bCs/>
          <w:sz w:val="20"/>
        </w:rPr>
        <w:t>neve:</w:t>
      </w:r>
      <w:r w:rsidRPr="00B07E44">
        <w:rPr>
          <w:rFonts w:ascii="Times New Roman" w:eastAsia="Liberation Serif" w:hAnsi="Times New Roman" w:cs="Times New Roman"/>
          <w:bCs/>
          <w:sz w:val="20"/>
        </w:rPr>
        <w:t xml:space="preserve"> …………………………</w:t>
      </w:r>
      <w:proofErr w:type="gramStart"/>
      <w:r w:rsidRPr="00B07E44">
        <w:rPr>
          <w:rFonts w:ascii="Times New Roman" w:eastAsia="Liberation Serif" w:hAnsi="Times New Roman" w:cs="Times New Roman"/>
          <w:bCs/>
          <w:sz w:val="20"/>
        </w:rPr>
        <w:t>……</w:t>
      </w:r>
      <w:r w:rsidRPr="00B07E44">
        <w:rPr>
          <w:rFonts w:ascii="Times New Roman" w:hAnsi="Times New Roman" w:cs="Times New Roman"/>
          <w:bCs/>
          <w:sz w:val="20"/>
        </w:rPr>
        <w:t>.</w:t>
      </w:r>
      <w:proofErr w:type="gramEnd"/>
      <w:r w:rsidRPr="00B07E44">
        <w:rPr>
          <w:rFonts w:ascii="Times New Roman" w:hAnsi="Times New Roman" w:cs="Times New Roman"/>
          <w:bCs/>
          <w:sz w:val="20"/>
        </w:rPr>
        <w:t>.</w:t>
      </w:r>
    </w:p>
    <w:p w14:paraId="1F281F99" w14:textId="77777777" w:rsidR="00514569" w:rsidRPr="00B07E44" w:rsidRDefault="00514569" w:rsidP="00514569">
      <w:pPr>
        <w:autoSpaceDE w:val="0"/>
        <w:spacing w:before="120"/>
        <w:ind w:left="-540" w:right="-650"/>
        <w:jc w:val="both"/>
        <w:rPr>
          <w:rFonts w:ascii="Times New Roman" w:hAnsi="Times New Roman" w:cs="Times New Roman"/>
          <w:bCs/>
          <w:sz w:val="20"/>
        </w:rPr>
      </w:pPr>
      <w:r w:rsidRPr="00B07E44">
        <w:rPr>
          <w:rFonts w:ascii="Times New Roman" w:hAnsi="Times New Roman" w:cs="Times New Roman"/>
          <w:bCs/>
          <w:sz w:val="20"/>
        </w:rPr>
        <w:t>7.</w:t>
      </w:r>
      <w:r w:rsidRPr="00B07E44">
        <w:rPr>
          <w:rFonts w:ascii="Times New Roman" w:eastAsia="Liberation Serif" w:hAnsi="Times New Roman" w:cs="Times New Roman"/>
          <w:bCs/>
          <w:sz w:val="20"/>
        </w:rPr>
        <w:t xml:space="preserve"> </w:t>
      </w:r>
      <w:r w:rsidRPr="00B07E44">
        <w:rPr>
          <w:rFonts w:ascii="Times New Roman" w:hAnsi="Times New Roman" w:cs="Times New Roman"/>
          <w:bCs/>
          <w:sz w:val="20"/>
        </w:rPr>
        <w:t>A</w:t>
      </w:r>
      <w:r w:rsidRPr="00B07E44">
        <w:rPr>
          <w:rFonts w:ascii="Times New Roman" w:eastAsia="Liberation Serif" w:hAnsi="Times New Roman" w:cs="Times New Roman"/>
          <w:bCs/>
          <w:sz w:val="20"/>
        </w:rPr>
        <w:t xml:space="preserve"> </w:t>
      </w:r>
      <w:r w:rsidRPr="00B07E44">
        <w:rPr>
          <w:rFonts w:ascii="Times New Roman" w:hAnsi="Times New Roman" w:cs="Times New Roman"/>
          <w:bCs/>
          <w:sz w:val="20"/>
        </w:rPr>
        <w:t>törvényes</w:t>
      </w:r>
      <w:r w:rsidRPr="00B07E44">
        <w:rPr>
          <w:rFonts w:ascii="Times New Roman" w:eastAsia="Liberation Serif" w:hAnsi="Times New Roman" w:cs="Times New Roman"/>
          <w:bCs/>
          <w:sz w:val="20"/>
        </w:rPr>
        <w:t xml:space="preserve"> </w:t>
      </w:r>
      <w:r w:rsidRPr="00B07E44">
        <w:rPr>
          <w:rFonts w:ascii="Times New Roman" w:hAnsi="Times New Roman" w:cs="Times New Roman"/>
          <w:bCs/>
          <w:sz w:val="20"/>
        </w:rPr>
        <w:t>képviselő</w:t>
      </w:r>
      <w:r w:rsidRPr="00B07E44">
        <w:rPr>
          <w:rFonts w:ascii="Times New Roman" w:eastAsia="Liberation Serif" w:hAnsi="Times New Roman" w:cs="Times New Roman"/>
          <w:bCs/>
          <w:sz w:val="20"/>
        </w:rPr>
        <w:t xml:space="preserve"> </w:t>
      </w:r>
      <w:r w:rsidRPr="00B07E44">
        <w:rPr>
          <w:rFonts w:ascii="Times New Roman" w:hAnsi="Times New Roman" w:cs="Times New Roman"/>
          <w:bCs/>
          <w:sz w:val="20"/>
        </w:rPr>
        <w:t>bejelentett</w:t>
      </w:r>
      <w:r w:rsidRPr="00B07E44">
        <w:rPr>
          <w:rFonts w:ascii="Times New Roman" w:eastAsia="Liberation Serif" w:hAnsi="Times New Roman" w:cs="Times New Roman"/>
          <w:bCs/>
          <w:sz w:val="20"/>
        </w:rPr>
        <w:t xml:space="preserve"> </w:t>
      </w:r>
      <w:r w:rsidRPr="00B07E44">
        <w:rPr>
          <w:rFonts w:ascii="Times New Roman" w:hAnsi="Times New Roman" w:cs="Times New Roman"/>
          <w:bCs/>
          <w:sz w:val="20"/>
        </w:rPr>
        <w:t>lakóhelyének</w:t>
      </w:r>
      <w:r w:rsidRPr="00B07E44">
        <w:rPr>
          <w:rFonts w:ascii="Times New Roman" w:eastAsia="Liberation Serif" w:hAnsi="Times New Roman" w:cs="Times New Roman"/>
          <w:bCs/>
          <w:sz w:val="20"/>
        </w:rPr>
        <w:t xml:space="preserve"> </w:t>
      </w:r>
      <w:r w:rsidRPr="00B07E44">
        <w:rPr>
          <w:rFonts w:ascii="Times New Roman" w:hAnsi="Times New Roman" w:cs="Times New Roman"/>
          <w:bCs/>
          <w:sz w:val="20"/>
        </w:rPr>
        <w:t>címe:</w:t>
      </w:r>
      <w:r w:rsidRPr="00B07E44">
        <w:rPr>
          <w:rFonts w:ascii="Times New Roman" w:eastAsia="Liberation Serif" w:hAnsi="Times New Roman" w:cs="Times New Roman"/>
          <w:bCs/>
          <w:sz w:val="20"/>
        </w:rPr>
        <w:t xml:space="preserve"> ……………………………………</w:t>
      </w:r>
      <w:proofErr w:type="gramStart"/>
      <w:r w:rsidRPr="00B07E44">
        <w:rPr>
          <w:rFonts w:ascii="Times New Roman" w:eastAsia="Liberation Serif" w:hAnsi="Times New Roman" w:cs="Times New Roman"/>
          <w:bCs/>
          <w:sz w:val="20"/>
        </w:rPr>
        <w:t>…</w:t>
      </w:r>
      <w:r w:rsidRPr="00B07E44">
        <w:rPr>
          <w:rFonts w:ascii="Times New Roman" w:hAnsi="Times New Roman" w:cs="Times New Roman"/>
          <w:bCs/>
          <w:sz w:val="20"/>
        </w:rPr>
        <w:t>....</w:t>
      </w:r>
      <w:proofErr w:type="gramEnd"/>
      <w:r w:rsidRPr="00B07E44">
        <w:rPr>
          <w:rFonts w:ascii="Times New Roman" w:eastAsia="Liberation Serif" w:hAnsi="Times New Roman" w:cs="Times New Roman"/>
          <w:bCs/>
          <w:sz w:val="20"/>
        </w:rPr>
        <w:t>………</w:t>
      </w:r>
      <w:r w:rsidRPr="00B07E44">
        <w:rPr>
          <w:rFonts w:ascii="Times New Roman" w:hAnsi="Times New Roman" w:cs="Times New Roman"/>
          <w:bCs/>
          <w:sz w:val="20"/>
        </w:rPr>
        <w:t>..</w:t>
      </w:r>
    </w:p>
    <w:p w14:paraId="6150E302" w14:textId="77777777" w:rsidR="00514569" w:rsidRPr="00B07E44" w:rsidRDefault="00514569" w:rsidP="00514569">
      <w:pPr>
        <w:autoSpaceDE w:val="0"/>
        <w:spacing w:before="120"/>
        <w:ind w:left="-540"/>
        <w:jc w:val="both"/>
        <w:rPr>
          <w:rFonts w:ascii="Times New Roman" w:hAnsi="Times New Roman" w:cs="Times New Roman"/>
        </w:rPr>
      </w:pPr>
      <w:r w:rsidRPr="00B07E44">
        <w:rPr>
          <w:rFonts w:ascii="Times New Roman" w:hAnsi="Times New Roman" w:cs="Times New Roman"/>
          <w:bCs/>
          <w:sz w:val="20"/>
        </w:rPr>
        <w:t>8.</w:t>
      </w:r>
      <w:r w:rsidRPr="00B07E44">
        <w:rPr>
          <w:rFonts w:ascii="Times New Roman" w:eastAsia="Liberation Serif" w:hAnsi="Times New Roman" w:cs="Times New Roman"/>
          <w:bCs/>
          <w:sz w:val="20"/>
        </w:rPr>
        <w:t xml:space="preserve"> </w:t>
      </w:r>
      <w:r w:rsidRPr="00B07E44">
        <w:rPr>
          <w:rFonts w:ascii="Times New Roman" w:hAnsi="Times New Roman" w:cs="Times New Roman"/>
          <w:bCs/>
          <w:sz w:val="20"/>
        </w:rPr>
        <w:t>Az</w:t>
      </w:r>
      <w:r w:rsidRPr="00B07E44">
        <w:rPr>
          <w:rFonts w:ascii="Times New Roman" w:eastAsia="Liberation Serif" w:hAnsi="Times New Roman" w:cs="Times New Roman"/>
          <w:bCs/>
          <w:sz w:val="20"/>
        </w:rPr>
        <w:t xml:space="preserve"> </w:t>
      </w:r>
      <w:r w:rsidRPr="00B07E44">
        <w:rPr>
          <w:rFonts w:ascii="Times New Roman" w:hAnsi="Times New Roman" w:cs="Times New Roman"/>
          <w:bCs/>
          <w:sz w:val="20"/>
        </w:rPr>
        <w:t>igénylővel</w:t>
      </w:r>
      <w:r w:rsidRPr="00B07E44">
        <w:rPr>
          <w:rFonts w:ascii="Times New Roman" w:eastAsia="Liberation Serif" w:hAnsi="Times New Roman" w:cs="Times New Roman"/>
          <w:bCs/>
          <w:sz w:val="20"/>
        </w:rPr>
        <w:t xml:space="preserve"> </w:t>
      </w:r>
      <w:r w:rsidRPr="00B07E44">
        <w:rPr>
          <w:rFonts w:ascii="Times New Roman" w:hAnsi="Times New Roman" w:cs="Times New Roman"/>
          <w:bCs/>
          <w:sz w:val="20"/>
        </w:rPr>
        <w:t>egy</w:t>
      </w:r>
      <w:r w:rsidRPr="00B07E44">
        <w:rPr>
          <w:rFonts w:ascii="Times New Roman" w:eastAsia="Liberation Serif" w:hAnsi="Times New Roman" w:cs="Times New Roman"/>
          <w:bCs/>
          <w:sz w:val="20"/>
        </w:rPr>
        <w:t xml:space="preserve"> </w:t>
      </w:r>
      <w:r w:rsidRPr="00B07E44">
        <w:rPr>
          <w:rFonts w:ascii="Times New Roman" w:hAnsi="Times New Roman" w:cs="Times New Roman"/>
          <w:bCs/>
          <w:sz w:val="20"/>
        </w:rPr>
        <w:t>lakóingatlanban</w:t>
      </w:r>
      <w:r w:rsidRPr="00B07E44">
        <w:rPr>
          <w:rFonts w:ascii="Times New Roman" w:eastAsia="Liberation Serif" w:hAnsi="Times New Roman" w:cs="Times New Roman"/>
          <w:bCs/>
          <w:sz w:val="20"/>
        </w:rPr>
        <w:t xml:space="preserve"> </w:t>
      </w:r>
      <w:r w:rsidRPr="00B07E44">
        <w:rPr>
          <w:rFonts w:ascii="Times New Roman" w:hAnsi="Times New Roman" w:cs="Times New Roman"/>
          <w:bCs/>
          <w:sz w:val="20"/>
        </w:rPr>
        <w:t>élők</w:t>
      </w:r>
      <w:r w:rsidRPr="00B07E44">
        <w:rPr>
          <w:rFonts w:ascii="Times New Roman" w:eastAsia="Liberation Serif" w:hAnsi="Times New Roman" w:cs="Times New Roman"/>
          <w:bCs/>
          <w:sz w:val="20"/>
        </w:rPr>
        <w:t xml:space="preserve"> </w:t>
      </w:r>
      <w:r w:rsidRPr="00B07E44">
        <w:rPr>
          <w:rFonts w:ascii="Times New Roman" w:hAnsi="Times New Roman" w:cs="Times New Roman"/>
          <w:bCs/>
          <w:sz w:val="20"/>
        </w:rPr>
        <w:t>száma:</w:t>
      </w:r>
      <w:r w:rsidRPr="00B07E44">
        <w:rPr>
          <w:rFonts w:ascii="Times New Roman" w:eastAsia="Liberation Serif" w:hAnsi="Times New Roman" w:cs="Times New Roman"/>
          <w:bCs/>
          <w:sz w:val="20"/>
        </w:rPr>
        <w:t xml:space="preserve"> </w:t>
      </w:r>
      <w:r w:rsidRPr="00B07E44">
        <w:rPr>
          <w:rFonts w:ascii="Times New Roman" w:hAnsi="Times New Roman" w:cs="Times New Roman"/>
          <w:bCs/>
          <w:sz w:val="20"/>
        </w:rPr>
        <w:t>.............</w:t>
      </w:r>
      <w:r w:rsidRPr="00B07E44">
        <w:rPr>
          <w:rFonts w:ascii="Times New Roman" w:eastAsia="Liberation Serif" w:hAnsi="Times New Roman" w:cs="Times New Roman"/>
          <w:bCs/>
          <w:sz w:val="20"/>
        </w:rPr>
        <w:t xml:space="preserve"> </w:t>
      </w:r>
      <w:r w:rsidRPr="00B07E44">
        <w:rPr>
          <w:rFonts w:ascii="Times New Roman" w:hAnsi="Times New Roman" w:cs="Times New Roman"/>
          <w:bCs/>
          <w:sz w:val="20"/>
        </w:rPr>
        <w:t>fő.</w:t>
      </w:r>
    </w:p>
    <w:p w14:paraId="7721A6EE" w14:textId="77777777" w:rsidR="00514569" w:rsidRPr="009528A7" w:rsidRDefault="00514569" w:rsidP="00514569">
      <w:pPr>
        <w:autoSpaceDE w:val="0"/>
        <w:spacing w:before="120"/>
        <w:ind w:left="-540"/>
        <w:jc w:val="both"/>
        <w:rPr>
          <w:rFonts w:ascii="Times New Roman" w:hAnsi="Times New Roman" w:cs="Times New Roman"/>
          <w:sz w:val="20"/>
          <w:szCs w:val="20"/>
        </w:rPr>
      </w:pPr>
      <w:r w:rsidRPr="009528A7">
        <w:rPr>
          <w:rFonts w:ascii="Times New Roman" w:hAnsi="Times New Roman" w:cs="Times New Roman"/>
          <w:sz w:val="20"/>
          <w:szCs w:val="20"/>
        </w:rPr>
        <w:t>9.</w:t>
      </w:r>
      <w:r w:rsidRPr="009528A7">
        <w:rPr>
          <w:rFonts w:ascii="Times New Roman" w:eastAsia="Liberation Serif" w:hAnsi="Times New Roman" w:cs="Times New Roman"/>
          <w:sz w:val="20"/>
          <w:szCs w:val="20"/>
        </w:rPr>
        <w:t xml:space="preserve"> </w:t>
      </w:r>
      <w:r w:rsidRPr="009528A7">
        <w:rPr>
          <w:rFonts w:ascii="Times New Roman" w:hAnsi="Times New Roman" w:cs="Times New Roman"/>
          <w:sz w:val="20"/>
          <w:szCs w:val="20"/>
        </w:rPr>
        <w:t>A</w:t>
      </w:r>
      <w:r w:rsidRPr="009528A7">
        <w:rPr>
          <w:rFonts w:ascii="Times New Roman" w:eastAsia="Liberation Serif" w:hAnsi="Times New Roman" w:cs="Times New Roman"/>
          <w:sz w:val="20"/>
          <w:szCs w:val="20"/>
        </w:rPr>
        <w:t xml:space="preserve"> </w:t>
      </w:r>
      <w:r w:rsidRPr="009528A7">
        <w:rPr>
          <w:rFonts w:ascii="Times New Roman" w:hAnsi="Times New Roman" w:cs="Times New Roman"/>
          <w:sz w:val="20"/>
          <w:szCs w:val="20"/>
        </w:rPr>
        <w:t>8.</w:t>
      </w:r>
      <w:r w:rsidRPr="009528A7">
        <w:rPr>
          <w:rFonts w:ascii="Times New Roman" w:eastAsia="Liberation Serif" w:hAnsi="Times New Roman" w:cs="Times New Roman"/>
          <w:sz w:val="20"/>
          <w:szCs w:val="20"/>
        </w:rPr>
        <w:t xml:space="preserve"> </w:t>
      </w:r>
      <w:r w:rsidRPr="009528A7">
        <w:rPr>
          <w:rFonts w:ascii="Times New Roman" w:hAnsi="Times New Roman" w:cs="Times New Roman"/>
          <w:sz w:val="20"/>
          <w:szCs w:val="20"/>
        </w:rPr>
        <w:t>pontban</w:t>
      </w:r>
      <w:r w:rsidRPr="009528A7">
        <w:rPr>
          <w:rFonts w:ascii="Times New Roman" w:eastAsia="Liberation Serif" w:hAnsi="Times New Roman" w:cs="Times New Roman"/>
          <w:sz w:val="20"/>
          <w:szCs w:val="20"/>
        </w:rPr>
        <w:t xml:space="preserve"> </w:t>
      </w:r>
      <w:r w:rsidRPr="009528A7">
        <w:rPr>
          <w:rFonts w:ascii="Times New Roman" w:hAnsi="Times New Roman" w:cs="Times New Roman"/>
          <w:sz w:val="20"/>
          <w:szCs w:val="20"/>
        </w:rPr>
        <w:t>szereplő</w:t>
      </w:r>
      <w:r w:rsidRPr="009528A7">
        <w:rPr>
          <w:rFonts w:ascii="Times New Roman" w:eastAsia="Liberation Serif" w:hAnsi="Times New Roman" w:cs="Times New Roman"/>
          <w:sz w:val="20"/>
          <w:szCs w:val="20"/>
        </w:rPr>
        <w:t xml:space="preserve"> </w:t>
      </w:r>
      <w:r w:rsidRPr="009528A7">
        <w:rPr>
          <w:rFonts w:ascii="Times New Roman" w:hAnsi="Times New Roman" w:cs="Times New Roman"/>
          <w:sz w:val="20"/>
          <w:szCs w:val="20"/>
        </w:rPr>
        <w:t>személyek</w:t>
      </w:r>
      <w:r w:rsidRPr="009528A7">
        <w:rPr>
          <w:rFonts w:ascii="Times New Roman" w:eastAsia="Liberation Serif" w:hAnsi="Times New Roman" w:cs="Times New Roman"/>
          <w:sz w:val="20"/>
          <w:szCs w:val="20"/>
        </w:rPr>
        <w:t xml:space="preserve"> </w:t>
      </w:r>
      <w:r w:rsidRPr="009528A7">
        <w:rPr>
          <w:rFonts w:ascii="Times New Roman" w:hAnsi="Times New Roman" w:cs="Times New Roman"/>
          <w:sz w:val="20"/>
          <w:szCs w:val="20"/>
        </w:rPr>
        <w:t>adatai</w:t>
      </w:r>
      <w:r w:rsidRPr="009528A7">
        <w:rPr>
          <w:rFonts w:ascii="Times New Roman" w:eastAsia="Liberation Serif" w:hAnsi="Times New Roman" w:cs="Times New Roman"/>
          <w:sz w:val="20"/>
          <w:szCs w:val="20"/>
        </w:rPr>
        <w:t xml:space="preserve"> </w:t>
      </w:r>
      <w:r w:rsidRPr="009528A7">
        <w:rPr>
          <w:rFonts w:ascii="Times New Roman" w:hAnsi="Times New Roman" w:cs="Times New Roman"/>
          <w:sz w:val="20"/>
          <w:szCs w:val="20"/>
        </w:rPr>
        <w:t>(kérelmező</w:t>
      </w:r>
      <w:r w:rsidRPr="009528A7">
        <w:rPr>
          <w:rFonts w:ascii="Times New Roman" w:eastAsia="Liberation Serif" w:hAnsi="Times New Roman" w:cs="Times New Roman"/>
          <w:sz w:val="20"/>
          <w:szCs w:val="20"/>
        </w:rPr>
        <w:t xml:space="preserve"> </w:t>
      </w:r>
      <w:r w:rsidRPr="009528A7">
        <w:rPr>
          <w:rFonts w:ascii="Times New Roman" w:hAnsi="Times New Roman" w:cs="Times New Roman"/>
          <w:sz w:val="20"/>
          <w:szCs w:val="20"/>
        </w:rPr>
        <w:t>adatait</w:t>
      </w:r>
      <w:r w:rsidRPr="009528A7">
        <w:rPr>
          <w:rFonts w:ascii="Times New Roman" w:eastAsia="Liberation Serif" w:hAnsi="Times New Roman" w:cs="Times New Roman"/>
          <w:sz w:val="20"/>
          <w:szCs w:val="20"/>
        </w:rPr>
        <w:t xml:space="preserve"> </w:t>
      </w:r>
      <w:r w:rsidRPr="009528A7">
        <w:rPr>
          <w:rFonts w:ascii="Times New Roman" w:hAnsi="Times New Roman" w:cs="Times New Roman"/>
          <w:sz w:val="20"/>
          <w:szCs w:val="20"/>
        </w:rPr>
        <w:t>itt</w:t>
      </w:r>
      <w:r w:rsidRPr="009528A7">
        <w:rPr>
          <w:rFonts w:ascii="Times New Roman" w:eastAsia="Liberation Serif" w:hAnsi="Times New Roman" w:cs="Times New Roman"/>
          <w:sz w:val="20"/>
          <w:szCs w:val="20"/>
        </w:rPr>
        <w:t xml:space="preserve"> </w:t>
      </w:r>
      <w:r w:rsidRPr="009528A7">
        <w:rPr>
          <w:rFonts w:ascii="Times New Roman" w:hAnsi="Times New Roman" w:cs="Times New Roman"/>
          <w:sz w:val="20"/>
          <w:szCs w:val="20"/>
        </w:rPr>
        <w:t>nem</w:t>
      </w:r>
      <w:r w:rsidRPr="009528A7">
        <w:rPr>
          <w:rFonts w:ascii="Times New Roman" w:eastAsia="Liberation Serif" w:hAnsi="Times New Roman" w:cs="Times New Roman"/>
          <w:sz w:val="20"/>
          <w:szCs w:val="20"/>
        </w:rPr>
        <w:t xml:space="preserve"> </w:t>
      </w:r>
      <w:r w:rsidRPr="009528A7">
        <w:rPr>
          <w:rFonts w:ascii="Times New Roman" w:hAnsi="Times New Roman" w:cs="Times New Roman"/>
          <w:sz w:val="20"/>
          <w:szCs w:val="20"/>
        </w:rPr>
        <w:t>kell</w:t>
      </w:r>
      <w:r w:rsidRPr="009528A7">
        <w:rPr>
          <w:rFonts w:ascii="Times New Roman" w:eastAsia="Liberation Serif" w:hAnsi="Times New Roman" w:cs="Times New Roman"/>
          <w:sz w:val="20"/>
          <w:szCs w:val="20"/>
        </w:rPr>
        <w:t xml:space="preserve"> </w:t>
      </w:r>
      <w:r w:rsidRPr="009528A7">
        <w:rPr>
          <w:rFonts w:ascii="Times New Roman" w:hAnsi="Times New Roman" w:cs="Times New Roman"/>
          <w:sz w:val="20"/>
          <w:szCs w:val="20"/>
        </w:rPr>
        <w:t>feltüntetni):</w:t>
      </w:r>
    </w:p>
    <w:tbl>
      <w:tblPr>
        <w:tblW w:w="0" w:type="auto"/>
        <w:tblInd w:w="-9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2264"/>
        <w:gridCol w:w="1567"/>
        <w:gridCol w:w="1669"/>
        <w:gridCol w:w="1444"/>
        <w:gridCol w:w="1800"/>
        <w:gridCol w:w="1684"/>
      </w:tblGrid>
      <w:tr w:rsidR="00514569" w:rsidRPr="00B07E44" w14:paraId="0D20E28F" w14:textId="77777777" w:rsidTr="004E015A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0DE52E" w14:textId="77777777" w:rsidR="00514569" w:rsidRPr="00B07E44" w:rsidRDefault="00514569" w:rsidP="004E015A">
            <w:pPr>
              <w:autoSpaceDE w:val="0"/>
              <w:snapToGrid w:val="0"/>
              <w:spacing w:before="120" w:line="25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1E0520" w14:textId="77777777" w:rsidR="00514569" w:rsidRPr="00B07E44" w:rsidRDefault="00514569" w:rsidP="004E015A">
            <w:pPr>
              <w:autoSpaceDE w:val="0"/>
              <w:snapToGrid w:val="0"/>
              <w:spacing w:before="12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07E44">
              <w:rPr>
                <w:rFonts w:ascii="Times New Roman" w:hAnsi="Times New Roman" w:cs="Times New Roman"/>
                <w:b/>
                <w:sz w:val="20"/>
              </w:rPr>
              <w:t>Név</w:t>
            </w:r>
            <w:r w:rsidRPr="00B07E44">
              <w:rPr>
                <w:rFonts w:ascii="Times New Roman" w:eastAsia="Liberation Serif" w:hAnsi="Times New Roman" w:cs="Times New Roman"/>
                <w:b/>
                <w:sz w:val="20"/>
              </w:rPr>
              <w:t xml:space="preserve"> </w:t>
            </w:r>
          </w:p>
          <w:p w14:paraId="33B7A0A6" w14:textId="77777777" w:rsidR="00514569" w:rsidRPr="00B07E44" w:rsidRDefault="00514569" w:rsidP="004E015A">
            <w:pPr>
              <w:autoSpaceDE w:val="0"/>
              <w:spacing w:before="120" w:line="254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7E44">
              <w:rPr>
                <w:rFonts w:ascii="Times New Roman" w:hAnsi="Times New Roman" w:cs="Times New Roman"/>
                <w:bCs/>
                <w:sz w:val="20"/>
              </w:rPr>
              <w:t>/lánykori</w:t>
            </w: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  <w:r w:rsidRPr="00B07E44">
              <w:rPr>
                <w:rFonts w:ascii="Times New Roman" w:hAnsi="Times New Roman" w:cs="Times New Roman"/>
                <w:bCs/>
                <w:sz w:val="20"/>
              </w:rPr>
              <w:t>név</w:t>
            </w: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  <w:r w:rsidRPr="00B07E44">
              <w:rPr>
                <w:rFonts w:ascii="Times New Roman" w:hAnsi="Times New Roman" w:cs="Times New Roman"/>
                <w:bCs/>
                <w:sz w:val="20"/>
              </w:rPr>
              <w:t>is/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9ADC3E" w14:textId="77777777" w:rsidR="00514569" w:rsidRPr="00B07E44" w:rsidRDefault="00514569" w:rsidP="004E015A">
            <w:pPr>
              <w:autoSpaceDE w:val="0"/>
              <w:snapToGrid w:val="0"/>
              <w:spacing w:before="120" w:line="254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7E44">
              <w:rPr>
                <w:rFonts w:ascii="Times New Roman" w:hAnsi="Times New Roman" w:cs="Times New Roman"/>
                <w:b/>
                <w:sz w:val="20"/>
              </w:rPr>
              <w:t>Családi</w:t>
            </w:r>
            <w:r w:rsidRPr="00B07E44">
              <w:rPr>
                <w:rFonts w:ascii="Times New Roman" w:eastAsia="Liberation Serif" w:hAnsi="Times New Roman" w:cs="Times New Roman"/>
                <w:b/>
                <w:sz w:val="20"/>
              </w:rPr>
              <w:t xml:space="preserve"> </w:t>
            </w:r>
            <w:r w:rsidRPr="00B07E44">
              <w:rPr>
                <w:rFonts w:ascii="Times New Roman" w:hAnsi="Times New Roman" w:cs="Times New Roman"/>
                <w:b/>
                <w:sz w:val="20"/>
              </w:rPr>
              <w:t>állapot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000B7F" w14:textId="77777777" w:rsidR="00514569" w:rsidRPr="00B07E44" w:rsidRDefault="00514569" w:rsidP="004E015A">
            <w:pPr>
              <w:autoSpaceDE w:val="0"/>
              <w:snapToGrid w:val="0"/>
              <w:spacing w:before="120" w:line="254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7E44">
              <w:rPr>
                <w:rFonts w:ascii="Times New Roman" w:hAnsi="Times New Roman" w:cs="Times New Roman"/>
                <w:b/>
                <w:sz w:val="20"/>
              </w:rPr>
              <w:t>Kérelmezőhöz</w:t>
            </w:r>
            <w:r w:rsidRPr="00B07E44">
              <w:rPr>
                <w:rFonts w:ascii="Times New Roman" w:eastAsia="Liberation Serif" w:hAnsi="Times New Roman" w:cs="Times New Roman"/>
                <w:b/>
                <w:sz w:val="20"/>
              </w:rPr>
              <w:t xml:space="preserve"> </w:t>
            </w:r>
            <w:r w:rsidRPr="00B07E44">
              <w:rPr>
                <w:rFonts w:ascii="Times New Roman" w:hAnsi="Times New Roman" w:cs="Times New Roman"/>
                <w:b/>
                <w:sz w:val="20"/>
              </w:rPr>
              <w:t>fűződő</w:t>
            </w:r>
            <w:r w:rsidRPr="00B07E44">
              <w:rPr>
                <w:rFonts w:ascii="Times New Roman" w:eastAsia="Liberation Serif" w:hAnsi="Times New Roman" w:cs="Times New Roman"/>
                <w:b/>
                <w:sz w:val="20"/>
              </w:rPr>
              <w:t xml:space="preserve"> </w:t>
            </w:r>
            <w:r w:rsidRPr="00B07E44">
              <w:rPr>
                <w:rFonts w:ascii="Times New Roman" w:hAnsi="Times New Roman" w:cs="Times New Roman"/>
                <w:b/>
                <w:sz w:val="20"/>
              </w:rPr>
              <w:t>kapcsolat</w:t>
            </w:r>
            <w:r w:rsidRPr="00B07E44">
              <w:rPr>
                <w:rFonts w:ascii="Times New Roman" w:eastAsia="Liberation Serif" w:hAnsi="Times New Roman" w:cs="Times New Roman"/>
                <w:b/>
                <w:sz w:val="20"/>
              </w:rPr>
              <w:t xml:space="preserve"> </w:t>
            </w:r>
            <w:r w:rsidRPr="00B07E44">
              <w:rPr>
                <w:rFonts w:ascii="Times New Roman" w:hAnsi="Times New Roman" w:cs="Times New Roman"/>
                <w:bCs/>
                <w:sz w:val="20"/>
              </w:rPr>
              <w:t>/pl.</w:t>
            </w: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  <w:r w:rsidRPr="00B07E44">
              <w:rPr>
                <w:rFonts w:ascii="Times New Roman" w:hAnsi="Times New Roman" w:cs="Times New Roman"/>
                <w:bCs/>
                <w:sz w:val="20"/>
              </w:rPr>
              <w:t>házastárs,</w:t>
            </w: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  <w:r w:rsidRPr="00B07E44">
              <w:rPr>
                <w:rFonts w:ascii="Times New Roman" w:hAnsi="Times New Roman" w:cs="Times New Roman"/>
                <w:bCs/>
                <w:sz w:val="20"/>
              </w:rPr>
              <w:t>élettárs,</w:t>
            </w: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  <w:r w:rsidRPr="00B07E44">
              <w:rPr>
                <w:rFonts w:ascii="Times New Roman" w:hAnsi="Times New Roman" w:cs="Times New Roman"/>
                <w:bCs/>
                <w:sz w:val="20"/>
              </w:rPr>
              <w:t>gyermek</w:t>
            </w: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  <w:r w:rsidRPr="00B07E44">
              <w:rPr>
                <w:rFonts w:ascii="Times New Roman" w:hAnsi="Times New Roman" w:cs="Times New Roman"/>
                <w:bCs/>
                <w:sz w:val="20"/>
              </w:rPr>
              <w:t>stb./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C5B9DE" w14:textId="77777777" w:rsidR="00514569" w:rsidRPr="00B07E44" w:rsidRDefault="00514569" w:rsidP="004E015A">
            <w:pPr>
              <w:autoSpaceDE w:val="0"/>
              <w:snapToGrid w:val="0"/>
              <w:spacing w:before="12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07E44">
              <w:rPr>
                <w:rFonts w:ascii="Times New Roman" w:hAnsi="Times New Roman" w:cs="Times New Roman"/>
                <w:b/>
                <w:sz w:val="20"/>
              </w:rPr>
              <w:t>Születési</w:t>
            </w:r>
            <w:r w:rsidRPr="00B07E44">
              <w:rPr>
                <w:rFonts w:ascii="Times New Roman" w:eastAsia="Liberation Serif" w:hAnsi="Times New Roman" w:cs="Times New Roman"/>
                <w:b/>
                <w:sz w:val="20"/>
              </w:rPr>
              <w:t xml:space="preserve"> </w:t>
            </w:r>
            <w:r w:rsidRPr="00B07E44">
              <w:rPr>
                <w:rFonts w:ascii="Times New Roman" w:hAnsi="Times New Roman" w:cs="Times New Roman"/>
                <w:b/>
                <w:sz w:val="20"/>
              </w:rPr>
              <w:t>idő</w:t>
            </w:r>
            <w:r w:rsidRPr="00B07E44">
              <w:rPr>
                <w:rFonts w:ascii="Times New Roman" w:eastAsia="Liberation Serif" w:hAnsi="Times New Roman" w:cs="Times New Roman"/>
                <w:b/>
                <w:sz w:val="20"/>
              </w:rPr>
              <w:t xml:space="preserve"> </w:t>
            </w:r>
          </w:p>
          <w:p w14:paraId="76782BFF" w14:textId="77777777" w:rsidR="00514569" w:rsidRPr="00B07E44" w:rsidRDefault="00514569" w:rsidP="004E015A">
            <w:pPr>
              <w:autoSpaceDE w:val="0"/>
              <w:spacing w:before="120" w:line="254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7E44">
              <w:rPr>
                <w:rFonts w:ascii="Times New Roman" w:hAnsi="Times New Roman" w:cs="Times New Roman"/>
                <w:bCs/>
                <w:sz w:val="20"/>
              </w:rPr>
              <w:t>/év,</w:t>
            </w: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  <w:r w:rsidRPr="00B07E44">
              <w:rPr>
                <w:rFonts w:ascii="Times New Roman" w:hAnsi="Times New Roman" w:cs="Times New Roman"/>
                <w:bCs/>
                <w:sz w:val="20"/>
              </w:rPr>
              <w:t>hó,</w:t>
            </w: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  <w:r w:rsidRPr="00B07E44">
              <w:rPr>
                <w:rFonts w:ascii="Times New Roman" w:hAnsi="Times New Roman" w:cs="Times New Roman"/>
                <w:bCs/>
                <w:sz w:val="20"/>
              </w:rPr>
              <w:t>nap/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3CD83C" w14:textId="77777777" w:rsidR="00514569" w:rsidRPr="00B07E44" w:rsidRDefault="00514569" w:rsidP="004E015A">
            <w:pPr>
              <w:autoSpaceDE w:val="0"/>
              <w:snapToGrid w:val="0"/>
              <w:spacing w:before="120" w:line="254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7E44">
              <w:rPr>
                <w:rFonts w:ascii="Times New Roman" w:hAnsi="Times New Roman" w:cs="Times New Roman"/>
                <w:b/>
                <w:sz w:val="20"/>
              </w:rPr>
              <w:t>Anyja</w:t>
            </w:r>
            <w:r w:rsidRPr="00B07E44">
              <w:rPr>
                <w:rFonts w:ascii="Times New Roman" w:eastAsia="Liberation Serif" w:hAnsi="Times New Roman" w:cs="Times New Roman"/>
                <w:b/>
                <w:sz w:val="20"/>
              </w:rPr>
              <w:t xml:space="preserve"> </w:t>
            </w:r>
            <w:r w:rsidRPr="00B07E44">
              <w:rPr>
                <w:rFonts w:ascii="Times New Roman" w:hAnsi="Times New Roman" w:cs="Times New Roman"/>
                <w:b/>
                <w:sz w:val="20"/>
              </w:rPr>
              <w:t>neve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07DA4" w14:textId="77777777" w:rsidR="00514569" w:rsidRPr="00B07E44" w:rsidRDefault="00514569" w:rsidP="004E015A">
            <w:pPr>
              <w:autoSpaceDE w:val="0"/>
              <w:snapToGrid w:val="0"/>
              <w:spacing w:before="120" w:line="254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07E44">
              <w:rPr>
                <w:rFonts w:ascii="Times New Roman" w:hAnsi="Times New Roman" w:cs="Times New Roman"/>
                <w:b/>
                <w:sz w:val="20"/>
              </w:rPr>
              <w:t>Társadalombiztosítási</w:t>
            </w:r>
            <w:r w:rsidRPr="00B07E44">
              <w:rPr>
                <w:rFonts w:ascii="Times New Roman" w:eastAsia="Liberation Serif" w:hAnsi="Times New Roman" w:cs="Times New Roman"/>
                <w:b/>
                <w:sz w:val="20"/>
              </w:rPr>
              <w:t xml:space="preserve"> </w:t>
            </w:r>
            <w:r w:rsidRPr="00B07E44">
              <w:rPr>
                <w:rFonts w:ascii="Times New Roman" w:hAnsi="Times New Roman" w:cs="Times New Roman"/>
                <w:b/>
                <w:sz w:val="20"/>
              </w:rPr>
              <w:t>Azonosító</w:t>
            </w:r>
            <w:r w:rsidRPr="00B07E44">
              <w:rPr>
                <w:rFonts w:ascii="Times New Roman" w:eastAsia="Liberation Serif" w:hAnsi="Times New Roman" w:cs="Times New Roman"/>
                <w:b/>
                <w:sz w:val="20"/>
              </w:rPr>
              <w:t xml:space="preserve"> </w:t>
            </w:r>
            <w:r w:rsidRPr="00B07E44">
              <w:rPr>
                <w:rFonts w:ascii="Times New Roman" w:hAnsi="Times New Roman" w:cs="Times New Roman"/>
                <w:b/>
                <w:sz w:val="20"/>
              </w:rPr>
              <w:t>Jele</w:t>
            </w:r>
            <w:r w:rsidRPr="00B07E44">
              <w:rPr>
                <w:rFonts w:ascii="Times New Roman" w:eastAsia="Liberation Serif" w:hAnsi="Times New Roman" w:cs="Times New Roman"/>
                <w:b/>
                <w:sz w:val="20"/>
              </w:rPr>
              <w:t xml:space="preserve"> </w:t>
            </w:r>
            <w:r w:rsidRPr="00B07E44">
              <w:rPr>
                <w:rFonts w:ascii="Times New Roman" w:hAnsi="Times New Roman" w:cs="Times New Roman"/>
                <w:b/>
                <w:sz w:val="20"/>
              </w:rPr>
              <w:t>(TAJ)</w:t>
            </w:r>
          </w:p>
        </w:tc>
      </w:tr>
      <w:tr w:rsidR="00514569" w:rsidRPr="00B07E44" w14:paraId="4F9850F7" w14:textId="77777777" w:rsidTr="004E015A">
        <w:trPr>
          <w:trHeight w:hRule="exact"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A04398" w14:textId="77777777" w:rsidR="00514569" w:rsidRPr="00B07E44" w:rsidRDefault="00514569" w:rsidP="00514569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4DE82C" w14:textId="77777777" w:rsidR="00514569" w:rsidRPr="00B07E44" w:rsidRDefault="00514569" w:rsidP="004E015A">
            <w:pPr>
              <w:autoSpaceDE w:val="0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D0C48B" w14:textId="77777777" w:rsidR="00514569" w:rsidRPr="00B07E44" w:rsidRDefault="00514569" w:rsidP="004E015A">
            <w:pPr>
              <w:autoSpaceDE w:val="0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10B2D5" w14:textId="77777777" w:rsidR="00514569" w:rsidRPr="00B07E44" w:rsidRDefault="00514569" w:rsidP="004E015A">
            <w:pPr>
              <w:autoSpaceDE w:val="0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A960E8" w14:textId="77777777" w:rsidR="00514569" w:rsidRPr="00B07E44" w:rsidRDefault="00514569" w:rsidP="004E015A">
            <w:pPr>
              <w:autoSpaceDE w:val="0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F781B8" w14:textId="77777777" w:rsidR="00514569" w:rsidRPr="00B07E44" w:rsidRDefault="00514569" w:rsidP="004E015A">
            <w:pPr>
              <w:autoSpaceDE w:val="0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836B9" w14:textId="77777777" w:rsidR="00514569" w:rsidRPr="00B07E44" w:rsidRDefault="00514569" w:rsidP="004E015A">
            <w:pPr>
              <w:autoSpaceDE w:val="0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514569" w:rsidRPr="00B07E44" w14:paraId="71E622FE" w14:textId="77777777" w:rsidTr="004E015A">
        <w:trPr>
          <w:trHeight w:hRule="exact"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66F3F1" w14:textId="77777777" w:rsidR="00514569" w:rsidRPr="00B07E44" w:rsidRDefault="00514569" w:rsidP="00514569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A920B9" w14:textId="77777777" w:rsidR="00514569" w:rsidRPr="00B07E44" w:rsidRDefault="00514569" w:rsidP="004E015A">
            <w:pPr>
              <w:autoSpaceDE w:val="0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590737" w14:textId="77777777" w:rsidR="00514569" w:rsidRPr="00B07E44" w:rsidRDefault="00514569" w:rsidP="004E015A">
            <w:pPr>
              <w:autoSpaceDE w:val="0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7690B0" w14:textId="77777777" w:rsidR="00514569" w:rsidRPr="00B07E44" w:rsidRDefault="00514569" w:rsidP="004E015A">
            <w:pPr>
              <w:autoSpaceDE w:val="0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998342" w14:textId="77777777" w:rsidR="00514569" w:rsidRPr="00B07E44" w:rsidRDefault="00514569" w:rsidP="004E015A">
            <w:pPr>
              <w:autoSpaceDE w:val="0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4D5437" w14:textId="77777777" w:rsidR="00514569" w:rsidRPr="00B07E44" w:rsidRDefault="00514569" w:rsidP="004E015A">
            <w:pPr>
              <w:autoSpaceDE w:val="0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4A8A2" w14:textId="77777777" w:rsidR="00514569" w:rsidRPr="00B07E44" w:rsidRDefault="00514569" w:rsidP="004E015A">
            <w:pPr>
              <w:autoSpaceDE w:val="0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514569" w:rsidRPr="00B07E44" w14:paraId="1140DB5D" w14:textId="77777777" w:rsidTr="004E015A">
        <w:trPr>
          <w:trHeight w:hRule="exact"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D969CE" w14:textId="77777777" w:rsidR="00514569" w:rsidRPr="00B07E44" w:rsidRDefault="00514569" w:rsidP="00514569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BCBD4E" w14:textId="77777777" w:rsidR="00514569" w:rsidRPr="00B07E44" w:rsidRDefault="00514569" w:rsidP="004E015A">
            <w:pPr>
              <w:autoSpaceDE w:val="0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B73F64" w14:textId="77777777" w:rsidR="00514569" w:rsidRPr="00B07E44" w:rsidRDefault="00514569" w:rsidP="004E015A">
            <w:pPr>
              <w:autoSpaceDE w:val="0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07A1F1" w14:textId="77777777" w:rsidR="00514569" w:rsidRPr="00B07E44" w:rsidRDefault="00514569" w:rsidP="004E015A">
            <w:pPr>
              <w:autoSpaceDE w:val="0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DC6062" w14:textId="77777777" w:rsidR="00514569" w:rsidRPr="00B07E44" w:rsidRDefault="00514569" w:rsidP="004E015A">
            <w:pPr>
              <w:autoSpaceDE w:val="0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6A7487" w14:textId="77777777" w:rsidR="00514569" w:rsidRPr="00B07E44" w:rsidRDefault="00514569" w:rsidP="004E015A">
            <w:pPr>
              <w:autoSpaceDE w:val="0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552A9" w14:textId="77777777" w:rsidR="00514569" w:rsidRPr="00B07E44" w:rsidRDefault="00514569" w:rsidP="004E015A">
            <w:pPr>
              <w:autoSpaceDE w:val="0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514569" w:rsidRPr="00B07E44" w14:paraId="62007B36" w14:textId="77777777" w:rsidTr="004E015A">
        <w:trPr>
          <w:trHeight w:hRule="exact"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2C3A95" w14:textId="77777777" w:rsidR="00514569" w:rsidRPr="00B07E44" w:rsidRDefault="00514569" w:rsidP="00514569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D017A8" w14:textId="77777777" w:rsidR="00514569" w:rsidRPr="00B07E44" w:rsidRDefault="00514569" w:rsidP="004E015A">
            <w:pPr>
              <w:autoSpaceDE w:val="0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286458" w14:textId="77777777" w:rsidR="00514569" w:rsidRPr="00B07E44" w:rsidRDefault="00514569" w:rsidP="004E015A">
            <w:pPr>
              <w:autoSpaceDE w:val="0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9E63CD" w14:textId="77777777" w:rsidR="00514569" w:rsidRPr="00B07E44" w:rsidRDefault="00514569" w:rsidP="004E015A">
            <w:pPr>
              <w:autoSpaceDE w:val="0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679587" w14:textId="77777777" w:rsidR="00514569" w:rsidRPr="00B07E44" w:rsidRDefault="00514569" w:rsidP="004E015A">
            <w:pPr>
              <w:autoSpaceDE w:val="0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E01EA8" w14:textId="77777777" w:rsidR="00514569" w:rsidRPr="00B07E44" w:rsidRDefault="00514569" w:rsidP="004E015A">
            <w:pPr>
              <w:autoSpaceDE w:val="0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4D8DD" w14:textId="77777777" w:rsidR="00514569" w:rsidRPr="00B07E44" w:rsidRDefault="00514569" w:rsidP="004E015A">
            <w:pPr>
              <w:autoSpaceDE w:val="0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514569" w:rsidRPr="00B07E44" w14:paraId="2AD0CF8D" w14:textId="77777777" w:rsidTr="004E015A">
        <w:trPr>
          <w:trHeight w:hRule="exact"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83BA3B" w14:textId="77777777" w:rsidR="00514569" w:rsidRPr="00B07E44" w:rsidRDefault="00514569" w:rsidP="00514569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8C4DB1" w14:textId="77777777" w:rsidR="00514569" w:rsidRPr="00B07E44" w:rsidRDefault="00514569" w:rsidP="004E015A">
            <w:pPr>
              <w:autoSpaceDE w:val="0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D3420" w14:textId="77777777" w:rsidR="00514569" w:rsidRPr="00B07E44" w:rsidRDefault="00514569" w:rsidP="004E015A">
            <w:pPr>
              <w:autoSpaceDE w:val="0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158BA3" w14:textId="77777777" w:rsidR="00514569" w:rsidRPr="00B07E44" w:rsidRDefault="00514569" w:rsidP="004E015A">
            <w:pPr>
              <w:autoSpaceDE w:val="0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9AC827" w14:textId="77777777" w:rsidR="00514569" w:rsidRPr="00B07E44" w:rsidRDefault="00514569" w:rsidP="004E015A">
            <w:pPr>
              <w:autoSpaceDE w:val="0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FD5523" w14:textId="77777777" w:rsidR="00514569" w:rsidRPr="00B07E44" w:rsidRDefault="00514569" w:rsidP="004E015A">
            <w:pPr>
              <w:autoSpaceDE w:val="0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7F8CF" w14:textId="77777777" w:rsidR="00514569" w:rsidRPr="00B07E44" w:rsidRDefault="00514569" w:rsidP="004E015A">
            <w:pPr>
              <w:autoSpaceDE w:val="0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514569" w:rsidRPr="00B07E44" w14:paraId="1D238243" w14:textId="77777777" w:rsidTr="004E015A">
        <w:trPr>
          <w:trHeight w:hRule="exact"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B73076" w14:textId="77777777" w:rsidR="00514569" w:rsidRPr="00B07E44" w:rsidRDefault="00514569" w:rsidP="00514569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CAE959" w14:textId="77777777" w:rsidR="00514569" w:rsidRPr="00B07E44" w:rsidRDefault="00514569" w:rsidP="004E015A">
            <w:pPr>
              <w:autoSpaceDE w:val="0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66C3F0" w14:textId="77777777" w:rsidR="00514569" w:rsidRPr="00B07E44" w:rsidRDefault="00514569" w:rsidP="004E015A">
            <w:pPr>
              <w:autoSpaceDE w:val="0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77A866" w14:textId="77777777" w:rsidR="00514569" w:rsidRPr="00B07E44" w:rsidRDefault="00514569" w:rsidP="004E015A">
            <w:pPr>
              <w:autoSpaceDE w:val="0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844591" w14:textId="77777777" w:rsidR="00514569" w:rsidRPr="00B07E44" w:rsidRDefault="00514569" w:rsidP="004E015A">
            <w:pPr>
              <w:autoSpaceDE w:val="0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6DB6D4" w14:textId="77777777" w:rsidR="00514569" w:rsidRPr="00B07E44" w:rsidRDefault="00514569" w:rsidP="004E015A">
            <w:pPr>
              <w:autoSpaceDE w:val="0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B8CBF" w14:textId="77777777" w:rsidR="00514569" w:rsidRPr="00B07E44" w:rsidRDefault="00514569" w:rsidP="004E015A">
            <w:pPr>
              <w:autoSpaceDE w:val="0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514569" w:rsidRPr="00B07E44" w14:paraId="7B3A5035" w14:textId="77777777" w:rsidTr="004E015A">
        <w:trPr>
          <w:trHeight w:hRule="exact"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48F604" w14:textId="77777777" w:rsidR="00514569" w:rsidRPr="00B07E44" w:rsidRDefault="00514569" w:rsidP="00514569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12E1B3" w14:textId="77777777" w:rsidR="00514569" w:rsidRPr="00B07E44" w:rsidRDefault="00514569" w:rsidP="004E015A">
            <w:pPr>
              <w:autoSpaceDE w:val="0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697FBF" w14:textId="77777777" w:rsidR="00514569" w:rsidRPr="00B07E44" w:rsidRDefault="00514569" w:rsidP="004E015A">
            <w:pPr>
              <w:autoSpaceDE w:val="0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56958E" w14:textId="77777777" w:rsidR="00514569" w:rsidRPr="00B07E44" w:rsidRDefault="00514569" w:rsidP="004E015A">
            <w:pPr>
              <w:autoSpaceDE w:val="0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B45A41" w14:textId="77777777" w:rsidR="00514569" w:rsidRPr="00B07E44" w:rsidRDefault="00514569" w:rsidP="004E015A">
            <w:pPr>
              <w:autoSpaceDE w:val="0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F73825" w14:textId="77777777" w:rsidR="00514569" w:rsidRPr="00B07E44" w:rsidRDefault="00514569" w:rsidP="004E015A">
            <w:pPr>
              <w:autoSpaceDE w:val="0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1B6B0" w14:textId="77777777" w:rsidR="00514569" w:rsidRPr="00B07E44" w:rsidRDefault="00514569" w:rsidP="004E015A">
            <w:pPr>
              <w:autoSpaceDE w:val="0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514569" w:rsidRPr="00B07E44" w14:paraId="236BD706" w14:textId="77777777" w:rsidTr="004E015A">
        <w:trPr>
          <w:trHeight w:hRule="exact"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23EC08" w14:textId="77777777" w:rsidR="00514569" w:rsidRPr="00B07E44" w:rsidRDefault="00514569" w:rsidP="00514569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229C3E" w14:textId="77777777" w:rsidR="00514569" w:rsidRPr="00B07E44" w:rsidRDefault="00514569" w:rsidP="004E015A">
            <w:pPr>
              <w:autoSpaceDE w:val="0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D0A5E1" w14:textId="77777777" w:rsidR="00514569" w:rsidRPr="00B07E44" w:rsidRDefault="00514569" w:rsidP="004E015A">
            <w:pPr>
              <w:autoSpaceDE w:val="0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787ACA" w14:textId="77777777" w:rsidR="00514569" w:rsidRPr="00B07E44" w:rsidRDefault="00514569" w:rsidP="004E015A">
            <w:pPr>
              <w:autoSpaceDE w:val="0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0B46E3" w14:textId="77777777" w:rsidR="00514569" w:rsidRPr="00B07E44" w:rsidRDefault="00514569" w:rsidP="004E015A">
            <w:pPr>
              <w:autoSpaceDE w:val="0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AB5273" w14:textId="77777777" w:rsidR="00514569" w:rsidRPr="00B07E44" w:rsidRDefault="00514569" w:rsidP="004E015A">
            <w:pPr>
              <w:autoSpaceDE w:val="0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6D37A" w14:textId="77777777" w:rsidR="00514569" w:rsidRPr="00B07E44" w:rsidRDefault="00514569" w:rsidP="004E015A">
            <w:pPr>
              <w:autoSpaceDE w:val="0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</w:tbl>
    <w:p w14:paraId="7B24C3A3" w14:textId="77777777" w:rsidR="00514569" w:rsidRPr="00B07E44" w:rsidRDefault="00514569" w:rsidP="00514569">
      <w:pPr>
        <w:autoSpaceDE w:val="0"/>
        <w:ind w:left="-540" w:firstLine="204"/>
        <w:jc w:val="both"/>
        <w:rPr>
          <w:rFonts w:ascii="Times New Roman" w:hAnsi="Times New Roman" w:cs="Times New Roman"/>
          <w:sz w:val="20"/>
        </w:rPr>
      </w:pPr>
      <w:r w:rsidRPr="00B07E44">
        <w:rPr>
          <w:rFonts w:ascii="Times New Roman" w:hAnsi="Times New Roman" w:cs="Times New Roman"/>
          <w:bCs/>
          <w:i/>
          <w:iCs/>
          <w:sz w:val="20"/>
        </w:rPr>
        <w:t>KITÖLTÉSI</w:t>
      </w:r>
      <w:r w:rsidRPr="00B07E44">
        <w:rPr>
          <w:rFonts w:ascii="Times New Roman" w:eastAsia="Liberation Serif" w:hAnsi="Times New Roman" w:cs="Times New Roman"/>
          <w:bCs/>
          <w:i/>
          <w:iCs/>
          <w:sz w:val="20"/>
        </w:rPr>
        <w:t xml:space="preserve"> </w:t>
      </w:r>
      <w:r w:rsidRPr="00B07E44">
        <w:rPr>
          <w:rFonts w:ascii="Times New Roman" w:hAnsi="Times New Roman" w:cs="Times New Roman"/>
          <w:bCs/>
          <w:i/>
          <w:iCs/>
          <w:sz w:val="20"/>
        </w:rPr>
        <w:t>UTASÍTÁS</w:t>
      </w:r>
    </w:p>
    <w:p w14:paraId="4C7248D6" w14:textId="77777777" w:rsidR="00514569" w:rsidRPr="00B07E44" w:rsidRDefault="00514569" w:rsidP="00514569">
      <w:pPr>
        <w:widowControl w:val="0"/>
        <w:numPr>
          <w:ilvl w:val="0"/>
          <w:numId w:val="4"/>
        </w:numPr>
        <w:tabs>
          <w:tab w:val="left" w:pos="-426"/>
        </w:tabs>
        <w:suppressAutoHyphens/>
        <w:autoSpaceDE w:val="0"/>
        <w:spacing w:after="40" w:line="240" w:lineRule="auto"/>
        <w:ind w:left="-142" w:hanging="284"/>
        <w:jc w:val="both"/>
        <w:rPr>
          <w:rFonts w:ascii="Times New Roman" w:hAnsi="Times New Roman" w:cs="Times New Roman"/>
          <w:sz w:val="20"/>
        </w:rPr>
      </w:pPr>
      <w:r w:rsidRPr="00B07E44">
        <w:rPr>
          <w:rFonts w:ascii="Times New Roman" w:hAnsi="Times New Roman" w:cs="Times New Roman"/>
          <w:sz w:val="20"/>
        </w:rPr>
        <w:t>Bejelentett</w:t>
      </w:r>
      <w:r w:rsidRPr="00B07E44">
        <w:rPr>
          <w:rFonts w:ascii="Times New Roman" w:eastAsia="Liberation Serif" w:hAnsi="Times New Roman" w:cs="Times New Roman"/>
          <w:sz w:val="20"/>
        </w:rPr>
        <w:t xml:space="preserve"> </w:t>
      </w:r>
      <w:r w:rsidRPr="00B07E44">
        <w:rPr>
          <w:rFonts w:ascii="Times New Roman" w:hAnsi="Times New Roman" w:cs="Times New Roman"/>
          <w:sz w:val="20"/>
        </w:rPr>
        <w:t>lakóhely</w:t>
      </w:r>
      <w:r w:rsidRPr="00B07E44">
        <w:rPr>
          <w:rFonts w:ascii="Times New Roman" w:eastAsia="Liberation Serif" w:hAnsi="Times New Roman" w:cs="Times New Roman"/>
          <w:sz w:val="20"/>
        </w:rPr>
        <w:t xml:space="preserve"> </w:t>
      </w:r>
      <w:r w:rsidRPr="00B07E44">
        <w:rPr>
          <w:rFonts w:ascii="Times New Roman" w:hAnsi="Times New Roman" w:cs="Times New Roman"/>
          <w:sz w:val="20"/>
        </w:rPr>
        <w:t>címeként</w:t>
      </w:r>
      <w:r w:rsidRPr="00B07E44">
        <w:rPr>
          <w:rFonts w:ascii="Times New Roman" w:eastAsia="Liberation Serif" w:hAnsi="Times New Roman" w:cs="Times New Roman"/>
          <w:sz w:val="20"/>
        </w:rPr>
        <w:t xml:space="preserve"> </w:t>
      </w:r>
      <w:r w:rsidRPr="00B07E44">
        <w:rPr>
          <w:rFonts w:ascii="Times New Roman" w:hAnsi="Times New Roman" w:cs="Times New Roman"/>
          <w:sz w:val="20"/>
        </w:rPr>
        <w:t>a</w:t>
      </w:r>
      <w:r w:rsidRPr="00B07E44">
        <w:rPr>
          <w:rFonts w:ascii="Times New Roman" w:eastAsia="Liberation Serif" w:hAnsi="Times New Roman" w:cs="Times New Roman"/>
          <w:sz w:val="20"/>
        </w:rPr>
        <w:t xml:space="preserve"> </w:t>
      </w:r>
      <w:r w:rsidRPr="00B07E44">
        <w:rPr>
          <w:rFonts w:ascii="Times New Roman" w:hAnsi="Times New Roman" w:cs="Times New Roman"/>
          <w:sz w:val="20"/>
        </w:rPr>
        <w:t>személyi</w:t>
      </w:r>
      <w:r w:rsidRPr="00B07E44">
        <w:rPr>
          <w:rFonts w:ascii="Times New Roman" w:eastAsia="Liberation Serif" w:hAnsi="Times New Roman" w:cs="Times New Roman"/>
          <w:sz w:val="20"/>
        </w:rPr>
        <w:t xml:space="preserve"> </w:t>
      </w:r>
      <w:r w:rsidRPr="00B07E44">
        <w:rPr>
          <w:rFonts w:ascii="Times New Roman" w:hAnsi="Times New Roman" w:cs="Times New Roman"/>
          <w:sz w:val="20"/>
        </w:rPr>
        <w:t>igazolványban</w:t>
      </w:r>
      <w:r w:rsidRPr="00B07E44">
        <w:rPr>
          <w:rFonts w:ascii="Times New Roman" w:eastAsia="Liberation Serif" w:hAnsi="Times New Roman" w:cs="Times New Roman"/>
          <w:sz w:val="20"/>
        </w:rPr>
        <w:t xml:space="preserve"> </w:t>
      </w:r>
      <w:r w:rsidRPr="00B07E44">
        <w:rPr>
          <w:rFonts w:ascii="Times New Roman" w:hAnsi="Times New Roman" w:cs="Times New Roman"/>
          <w:sz w:val="20"/>
        </w:rPr>
        <w:t>szereplő</w:t>
      </w:r>
      <w:r w:rsidRPr="00B07E44">
        <w:rPr>
          <w:rFonts w:ascii="Times New Roman" w:eastAsia="Liberation Serif" w:hAnsi="Times New Roman" w:cs="Times New Roman"/>
          <w:sz w:val="20"/>
        </w:rPr>
        <w:t xml:space="preserve"> </w:t>
      </w:r>
      <w:r w:rsidRPr="00B07E44">
        <w:rPr>
          <w:rFonts w:ascii="Times New Roman" w:hAnsi="Times New Roman" w:cs="Times New Roman"/>
          <w:sz w:val="20"/>
        </w:rPr>
        <w:t>lakóhely,</w:t>
      </w:r>
      <w:r w:rsidRPr="00B07E44">
        <w:rPr>
          <w:rFonts w:ascii="Times New Roman" w:eastAsia="Liberation Serif" w:hAnsi="Times New Roman" w:cs="Times New Roman"/>
          <w:sz w:val="20"/>
        </w:rPr>
        <w:t xml:space="preserve"> </w:t>
      </w:r>
      <w:r w:rsidRPr="00B07E44">
        <w:rPr>
          <w:rFonts w:ascii="Times New Roman" w:hAnsi="Times New Roman" w:cs="Times New Roman"/>
          <w:sz w:val="20"/>
        </w:rPr>
        <w:t>illetve</w:t>
      </w:r>
      <w:r w:rsidRPr="00B07E44">
        <w:rPr>
          <w:rFonts w:ascii="Times New Roman" w:eastAsia="Liberation Serif" w:hAnsi="Times New Roman" w:cs="Times New Roman"/>
          <w:sz w:val="20"/>
        </w:rPr>
        <w:t xml:space="preserve"> </w:t>
      </w:r>
      <w:r w:rsidRPr="00B07E44">
        <w:rPr>
          <w:rFonts w:ascii="Times New Roman" w:hAnsi="Times New Roman" w:cs="Times New Roman"/>
          <w:sz w:val="20"/>
        </w:rPr>
        <w:t>több</w:t>
      </w:r>
      <w:r w:rsidRPr="00B07E44">
        <w:rPr>
          <w:rFonts w:ascii="Times New Roman" w:eastAsia="Liberation Serif" w:hAnsi="Times New Roman" w:cs="Times New Roman"/>
          <w:sz w:val="20"/>
        </w:rPr>
        <w:t xml:space="preserve"> </w:t>
      </w:r>
      <w:r w:rsidRPr="00B07E44">
        <w:rPr>
          <w:rFonts w:ascii="Times New Roman" w:hAnsi="Times New Roman" w:cs="Times New Roman"/>
          <w:sz w:val="20"/>
        </w:rPr>
        <w:t>lakóhely</w:t>
      </w:r>
      <w:r w:rsidRPr="00B07E44">
        <w:rPr>
          <w:rFonts w:ascii="Times New Roman" w:eastAsia="Liberation Serif" w:hAnsi="Times New Roman" w:cs="Times New Roman"/>
          <w:sz w:val="20"/>
        </w:rPr>
        <w:t xml:space="preserve"> </w:t>
      </w:r>
      <w:r w:rsidRPr="00B07E44">
        <w:rPr>
          <w:rFonts w:ascii="Times New Roman" w:hAnsi="Times New Roman" w:cs="Times New Roman"/>
          <w:sz w:val="20"/>
        </w:rPr>
        <w:t>esetén</w:t>
      </w:r>
      <w:r w:rsidRPr="00B07E44">
        <w:rPr>
          <w:rFonts w:ascii="Times New Roman" w:eastAsia="Liberation Serif" w:hAnsi="Times New Roman" w:cs="Times New Roman"/>
          <w:sz w:val="20"/>
        </w:rPr>
        <w:t xml:space="preserve"> </w:t>
      </w:r>
      <w:r w:rsidRPr="00B07E44">
        <w:rPr>
          <w:rFonts w:ascii="Times New Roman" w:hAnsi="Times New Roman" w:cs="Times New Roman"/>
          <w:sz w:val="20"/>
        </w:rPr>
        <w:t>az</w:t>
      </w:r>
      <w:r w:rsidRPr="00B07E44">
        <w:rPr>
          <w:rFonts w:ascii="Times New Roman" w:eastAsia="Liberation Serif" w:hAnsi="Times New Roman" w:cs="Times New Roman"/>
          <w:sz w:val="20"/>
        </w:rPr>
        <w:t xml:space="preserve"> </w:t>
      </w:r>
      <w:r w:rsidRPr="00B07E44">
        <w:rPr>
          <w:rFonts w:ascii="Times New Roman" w:hAnsi="Times New Roman" w:cs="Times New Roman"/>
          <w:sz w:val="20"/>
        </w:rPr>
        <w:t>állandó</w:t>
      </w:r>
      <w:r w:rsidRPr="00B07E44">
        <w:rPr>
          <w:rFonts w:ascii="Times New Roman" w:eastAsia="Liberation Serif" w:hAnsi="Times New Roman" w:cs="Times New Roman"/>
          <w:sz w:val="20"/>
        </w:rPr>
        <w:t xml:space="preserve"> </w:t>
      </w:r>
      <w:r w:rsidRPr="00B07E44">
        <w:rPr>
          <w:rFonts w:ascii="Times New Roman" w:hAnsi="Times New Roman" w:cs="Times New Roman"/>
          <w:sz w:val="20"/>
        </w:rPr>
        <w:t>lakóhely</w:t>
      </w:r>
      <w:r w:rsidRPr="00B07E44">
        <w:rPr>
          <w:rFonts w:ascii="Times New Roman" w:eastAsia="Liberation Serif" w:hAnsi="Times New Roman" w:cs="Times New Roman"/>
          <w:sz w:val="20"/>
        </w:rPr>
        <w:t xml:space="preserve"> </w:t>
      </w:r>
      <w:r w:rsidRPr="00B07E44">
        <w:rPr>
          <w:rFonts w:ascii="Times New Roman" w:hAnsi="Times New Roman" w:cs="Times New Roman"/>
          <w:sz w:val="20"/>
        </w:rPr>
        <w:t>címét</w:t>
      </w:r>
      <w:r w:rsidRPr="00B07E44">
        <w:rPr>
          <w:rFonts w:ascii="Times New Roman" w:eastAsia="Liberation Serif" w:hAnsi="Times New Roman" w:cs="Times New Roman"/>
          <w:sz w:val="20"/>
        </w:rPr>
        <w:t xml:space="preserve"> </w:t>
      </w:r>
      <w:r w:rsidRPr="00B07E44">
        <w:rPr>
          <w:rFonts w:ascii="Times New Roman" w:hAnsi="Times New Roman" w:cs="Times New Roman"/>
          <w:sz w:val="20"/>
        </w:rPr>
        <w:t>kell</w:t>
      </w:r>
      <w:r w:rsidRPr="00B07E44">
        <w:rPr>
          <w:rFonts w:ascii="Times New Roman" w:eastAsia="Liberation Serif" w:hAnsi="Times New Roman" w:cs="Times New Roman"/>
          <w:sz w:val="20"/>
        </w:rPr>
        <w:t xml:space="preserve"> </w:t>
      </w:r>
      <w:r w:rsidRPr="00B07E44">
        <w:rPr>
          <w:rFonts w:ascii="Times New Roman" w:hAnsi="Times New Roman" w:cs="Times New Roman"/>
          <w:sz w:val="20"/>
        </w:rPr>
        <w:t>feltüntetni.</w:t>
      </w:r>
    </w:p>
    <w:p w14:paraId="57612710" w14:textId="77777777" w:rsidR="00514569" w:rsidRPr="00B07E44" w:rsidRDefault="00514569" w:rsidP="00514569">
      <w:pPr>
        <w:widowControl w:val="0"/>
        <w:numPr>
          <w:ilvl w:val="0"/>
          <w:numId w:val="4"/>
        </w:numPr>
        <w:tabs>
          <w:tab w:val="left" w:pos="76"/>
        </w:tabs>
        <w:suppressAutoHyphens/>
        <w:autoSpaceDE w:val="0"/>
        <w:spacing w:after="40" w:line="240" w:lineRule="auto"/>
        <w:ind w:hanging="786"/>
        <w:jc w:val="both"/>
        <w:rPr>
          <w:rFonts w:ascii="Times New Roman" w:hAnsi="Times New Roman" w:cs="Times New Roman"/>
          <w:sz w:val="20"/>
        </w:rPr>
      </w:pPr>
      <w:r w:rsidRPr="00B07E44">
        <w:rPr>
          <w:rFonts w:ascii="Times New Roman" w:hAnsi="Times New Roman" w:cs="Times New Roman"/>
          <w:sz w:val="20"/>
        </w:rPr>
        <w:t>A</w:t>
      </w:r>
      <w:r w:rsidRPr="00B07E44">
        <w:rPr>
          <w:rFonts w:ascii="Times New Roman" w:eastAsia="Liberation Serif" w:hAnsi="Times New Roman" w:cs="Times New Roman"/>
          <w:sz w:val="20"/>
        </w:rPr>
        <w:t xml:space="preserve"> </w:t>
      </w:r>
      <w:r w:rsidRPr="00B07E44">
        <w:rPr>
          <w:rFonts w:ascii="Times New Roman" w:hAnsi="Times New Roman" w:cs="Times New Roman"/>
          <w:sz w:val="20"/>
        </w:rPr>
        <w:t>kérelmező</w:t>
      </w:r>
      <w:r w:rsidRPr="00B07E44">
        <w:rPr>
          <w:rFonts w:ascii="Times New Roman" w:eastAsia="Liberation Serif" w:hAnsi="Times New Roman" w:cs="Times New Roman"/>
          <w:sz w:val="20"/>
        </w:rPr>
        <w:t xml:space="preserve"> </w:t>
      </w:r>
      <w:r w:rsidRPr="00B07E44">
        <w:rPr>
          <w:rFonts w:ascii="Times New Roman" w:hAnsi="Times New Roman" w:cs="Times New Roman"/>
          <w:sz w:val="20"/>
        </w:rPr>
        <w:t>és</w:t>
      </w:r>
      <w:r w:rsidRPr="00B07E44">
        <w:rPr>
          <w:rFonts w:ascii="Times New Roman" w:eastAsia="Liberation Serif" w:hAnsi="Times New Roman" w:cs="Times New Roman"/>
          <w:sz w:val="20"/>
        </w:rPr>
        <w:t xml:space="preserve"> </w:t>
      </w:r>
      <w:r w:rsidRPr="00B07E44">
        <w:rPr>
          <w:rFonts w:ascii="Times New Roman" w:hAnsi="Times New Roman" w:cs="Times New Roman"/>
          <w:sz w:val="20"/>
        </w:rPr>
        <w:t>a</w:t>
      </w:r>
      <w:r w:rsidRPr="00B07E44">
        <w:rPr>
          <w:rFonts w:ascii="Times New Roman" w:eastAsia="Liberation Serif" w:hAnsi="Times New Roman" w:cs="Times New Roman"/>
          <w:sz w:val="20"/>
        </w:rPr>
        <w:t xml:space="preserve"> </w:t>
      </w:r>
      <w:r w:rsidRPr="00B07E44">
        <w:rPr>
          <w:rFonts w:ascii="Times New Roman" w:hAnsi="Times New Roman" w:cs="Times New Roman"/>
          <w:sz w:val="20"/>
        </w:rPr>
        <w:t>vele</w:t>
      </w:r>
      <w:r w:rsidRPr="00B07E44">
        <w:rPr>
          <w:rFonts w:ascii="Times New Roman" w:eastAsia="Liberation Serif" w:hAnsi="Times New Roman" w:cs="Times New Roman"/>
          <w:sz w:val="20"/>
        </w:rPr>
        <w:t xml:space="preserve"> </w:t>
      </w:r>
      <w:r w:rsidRPr="00B07E44">
        <w:rPr>
          <w:rFonts w:ascii="Times New Roman" w:hAnsi="Times New Roman" w:cs="Times New Roman"/>
          <w:sz w:val="20"/>
        </w:rPr>
        <w:t>azonos</w:t>
      </w:r>
      <w:r w:rsidRPr="00B07E44">
        <w:rPr>
          <w:rFonts w:ascii="Times New Roman" w:eastAsia="Liberation Serif" w:hAnsi="Times New Roman" w:cs="Times New Roman"/>
          <w:sz w:val="20"/>
        </w:rPr>
        <w:t xml:space="preserve"> </w:t>
      </w:r>
      <w:r w:rsidRPr="00B07E44">
        <w:rPr>
          <w:rFonts w:ascii="Times New Roman" w:hAnsi="Times New Roman" w:cs="Times New Roman"/>
          <w:sz w:val="20"/>
        </w:rPr>
        <w:t>lakóingatlanban</w:t>
      </w:r>
      <w:r w:rsidRPr="00B07E44">
        <w:rPr>
          <w:rFonts w:ascii="Times New Roman" w:eastAsia="Liberation Serif" w:hAnsi="Times New Roman" w:cs="Times New Roman"/>
          <w:sz w:val="20"/>
        </w:rPr>
        <w:t xml:space="preserve"> </w:t>
      </w:r>
      <w:r w:rsidRPr="00B07E44">
        <w:rPr>
          <w:rFonts w:ascii="Times New Roman" w:hAnsi="Times New Roman" w:cs="Times New Roman"/>
          <w:sz w:val="20"/>
        </w:rPr>
        <w:t>élők</w:t>
      </w:r>
      <w:r w:rsidRPr="00B07E44">
        <w:rPr>
          <w:rFonts w:ascii="Times New Roman" w:eastAsia="Liberation Serif" w:hAnsi="Times New Roman" w:cs="Times New Roman"/>
          <w:sz w:val="20"/>
        </w:rPr>
        <w:t xml:space="preserve"> </w:t>
      </w:r>
      <w:r w:rsidRPr="00B07E44">
        <w:rPr>
          <w:rFonts w:ascii="Times New Roman" w:hAnsi="Times New Roman" w:cs="Times New Roman"/>
          <w:sz w:val="20"/>
        </w:rPr>
        <w:t>jövedelmét</w:t>
      </w:r>
      <w:r w:rsidRPr="00B07E44">
        <w:rPr>
          <w:rFonts w:ascii="Times New Roman" w:eastAsia="Liberation Serif" w:hAnsi="Times New Roman" w:cs="Times New Roman"/>
          <w:sz w:val="20"/>
        </w:rPr>
        <w:t xml:space="preserve"> </w:t>
      </w:r>
      <w:r w:rsidRPr="00B07E44">
        <w:rPr>
          <w:rFonts w:ascii="Times New Roman" w:hAnsi="Times New Roman" w:cs="Times New Roman"/>
          <w:sz w:val="20"/>
        </w:rPr>
        <w:t>személyenként</w:t>
      </w:r>
      <w:r w:rsidRPr="00B07E44">
        <w:rPr>
          <w:rFonts w:ascii="Times New Roman" w:eastAsia="Liberation Serif" w:hAnsi="Times New Roman" w:cs="Times New Roman"/>
          <w:sz w:val="20"/>
        </w:rPr>
        <w:t xml:space="preserve"> </w:t>
      </w:r>
      <w:r w:rsidRPr="00B07E44">
        <w:rPr>
          <w:rFonts w:ascii="Times New Roman" w:hAnsi="Times New Roman" w:cs="Times New Roman"/>
          <w:sz w:val="20"/>
        </w:rPr>
        <w:t>kell</w:t>
      </w:r>
      <w:r w:rsidRPr="00B07E44">
        <w:rPr>
          <w:rFonts w:ascii="Times New Roman" w:eastAsia="Liberation Serif" w:hAnsi="Times New Roman" w:cs="Times New Roman"/>
          <w:sz w:val="20"/>
        </w:rPr>
        <w:t xml:space="preserve"> </w:t>
      </w:r>
      <w:r w:rsidRPr="00B07E44">
        <w:rPr>
          <w:rFonts w:ascii="Times New Roman" w:hAnsi="Times New Roman" w:cs="Times New Roman"/>
          <w:sz w:val="20"/>
        </w:rPr>
        <w:t>feltüntetni.</w:t>
      </w:r>
    </w:p>
    <w:p w14:paraId="45246B2D" w14:textId="77777777" w:rsidR="00514569" w:rsidRPr="00B07E44" w:rsidRDefault="00514569" w:rsidP="00514569">
      <w:pPr>
        <w:widowControl w:val="0"/>
        <w:numPr>
          <w:ilvl w:val="0"/>
          <w:numId w:val="4"/>
        </w:numPr>
        <w:tabs>
          <w:tab w:val="left" w:pos="218"/>
        </w:tabs>
        <w:suppressAutoHyphens/>
        <w:autoSpaceDE w:val="0"/>
        <w:spacing w:after="40" w:line="240" w:lineRule="auto"/>
        <w:ind w:hanging="786"/>
        <w:jc w:val="both"/>
        <w:rPr>
          <w:rFonts w:ascii="Times New Roman" w:hAnsi="Times New Roman" w:cs="Times New Roman"/>
          <w:bCs/>
          <w:sz w:val="20"/>
        </w:rPr>
      </w:pPr>
      <w:r w:rsidRPr="00B07E44">
        <w:rPr>
          <w:rFonts w:ascii="Times New Roman" w:hAnsi="Times New Roman" w:cs="Times New Roman"/>
          <w:sz w:val="20"/>
        </w:rPr>
        <w:t>A</w:t>
      </w:r>
      <w:r w:rsidRPr="00B07E44">
        <w:rPr>
          <w:rFonts w:ascii="Times New Roman" w:eastAsia="Liberation Serif" w:hAnsi="Times New Roman" w:cs="Times New Roman"/>
          <w:sz w:val="20"/>
        </w:rPr>
        <w:t xml:space="preserve"> </w:t>
      </w:r>
      <w:r w:rsidRPr="00B07E44">
        <w:rPr>
          <w:rFonts w:ascii="Times New Roman" w:hAnsi="Times New Roman" w:cs="Times New Roman"/>
          <w:i/>
          <w:iCs/>
          <w:sz w:val="20"/>
        </w:rPr>
        <w:t>havi</w:t>
      </w:r>
      <w:r w:rsidRPr="00B07E44">
        <w:rPr>
          <w:rFonts w:ascii="Times New Roman" w:eastAsia="Liberation Serif" w:hAnsi="Times New Roman" w:cs="Times New Roman"/>
          <w:i/>
          <w:iCs/>
          <w:sz w:val="20"/>
        </w:rPr>
        <w:t xml:space="preserve"> </w:t>
      </w:r>
      <w:r w:rsidRPr="00B07E44">
        <w:rPr>
          <w:rFonts w:ascii="Times New Roman" w:hAnsi="Times New Roman" w:cs="Times New Roman"/>
          <w:i/>
          <w:iCs/>
          <w:sz w:val="20"/>
        </w:rPr>
        <w:t>jövedelem</w:t>
      </w:r>
      <w:r w:rsidRPr="00B07E44">
        <w:rPr>
          <w:rFonts w:ascii="Times New Roman" w:eastAsia="Liberation Serif" w:hAnsi="Times New Roman" w:cs="Times New Roman"/>
          <w:i/>
          <w:iCs/>
          <w:sz w:val="20"/>
        </w:rPr>
        <w:t xml:space="preserve"> </w:t>
      </w:r>
      <w:r w:rsidRPr="00B07E44">
        <w:rPr>
          <w:rFonts w:ascii="Times New Roman" w:hAnsi="Times New Roman" w:cs="Times New Roman"/>
          <w:sz w:val="20"/>
        </w:rPr>
        <w:t>kiszámításakor</w:t>
      </w:r>
      <w:r w:rsidRPr="00B07E44">
        <w:rPr>
          <w:rFonts w:ascii="Times New Roman" w:eastAsia="Liberation Serif" w:hAnsi="Times New Roman" w:cs="Times New Roman"/>
          <w:sz w:val="20"/>
        </w:rPr>
        <w:t xml:space="preserve"> </w:t>
      </w:r>
      <w:r w:rsidRPr="00B07E44">
        <w:rPr>
          <w:rFonts w:ascii="Times New Roman" w:hAnsi="Times New Roman" w:cs="Times New Roman"/>
          <w:sz w:val="20"/>
        </w:rPr>
        <w:t>a</w:t>
      </w:r>
      <w:r w:rsidRPr="00B07E44">
        <w:rPr>
          <w:rFonts w:ascii="Times New Roman" w:eastAsia="Liberation Serif" w:hAnsi="Times New Roman" w:cs="Times New Roman"/>
          <w:sz w:val="20"/>
        </w:rPr>
        <w:t xml:space="preserve"> </w:t>
      </w:r>
      <w:r w:rsidRPr="00B07E44">
        <w:rPr>
          <w:rFonts w:ascii="Times New Roman" w:hAnsi="Times New Roman" w:cs="Times New Roman"/>
          <w:sz w:val="20"/>
        </w:rPr>
        <w:t>rendszeres</w:t>
      </w:r>
      <w:r w:rsidRPr="00B07E44">
        <w:rPr>
          <w:rFonts w:ascii="Times New Roman" w:eastAsia="Liberation Serif" w:hAnsi="Times New Roman" w:cs="Times New Roman"/>
          <w:sz w:val="20"/>
        </w:rPr>
        <w:t xml:space="preserve"> </w:t>
      </w:r>
      <w:r w:rsidRPr="00B07E44">
        <w:rPr>
          <w:rFonts w:ascii="Times New Roman" w:hAnsi="Times New Roman" w:cs="Times New Roman"/>
          <w:sz w:val="20"/>
        </w:rPr>
        <w:t>jövedelem</w:t>
      </w:r>
      <w:r w:rsidRPr="00B07E44">
        <w:rPr>
          <w:rFonts w:ascii="Times New Roman" w:eastAsia="Liberation Serif" w:hAnsi="Times New Roman" w:cs="Times New Roman"/>
          <w:sz w:val="20"/>
        </w:rPr>
        <w:t xml:space="preserve"> </w:t>
      </w:r>
      <w:r w:rsidRPr="00B07E44">
        <w:rPr>
          <w:rFonts w:ascii="Times New Roman" w:hAnsi="Times New Roman" w:cs="Times New Roman"/>
          <w:sz w:val="20"/>
        </w:rPr>
        <w:t>esetén</w:t>
      </w:r>
      <w:r w:rsidRPr="00B07E44">
        <w:rPr>
          <w:rFonts w:ascii="Times New Roman" w:eastAsia="Liberation Serif" w:hAnsi="Times New Roman" w:cs="Times New Roman"/>
          <w:sz w:val="20"/>
        </w:rPr>
        <w:t xml:space="preserve"> </w:t>
      </w:r>
      <w:r w:rsidRPr="00B07E44">
        <w:rPr>
          <w:rFonts w:ascii="Times New Roman" w:hAnsi="Times New Roman" w:cs="Times New Roman"/>
          <w:sz w:val="20"/>
        </w:rPr>
        <w:t>a</w:t>
      </w:r>
      <w:r w:rsidRPr="00B07E44">
        <w:rPr>
          <w:rFonts w:ascii="Times New Roman" w:eastAsia="Liberation Serif" w:hAnsi="Times New Roman" w:cs="Times New Roman"/>
          <w:sz w:val="20"/>
        </w:rPr>
        <w:t xml:space="preserve"> </w:t>
      </w:r>
      <w:r w:rsidRPr="00B07E44">
        <w:rPr>
          <w:rFonts w:ascii="Times New Roman" w:hAnsi="Times New Roman" w:cs="Times New Roman"/>
          <w:sz w:val="20"/>
        </w:rPr>
        <w:t>kérelem</w:t>
      </w:r>
      <w:r w:rsidRPr="00B07E44">
        <w:rPr>
          <w:rFonts w:ascii="Times New Roman" w:eastAsia="Liberation Serif" w:hAnsi="Times New Roman" w:cs="Times New Roman"/>
          <w:sz w:val="20"/>
        </w:rPr>
        <w:t xml:space="preserve"> </w:t>
      </w:r>
      <w:r w:rsidRPr="00B07E44">
        <w:rPr>
          <w:rFonts w:ascii="Times New Roman" w:hAnsi="Times New Roman" w:cs="Times New Roman"/>
          <w:sz w:val="20"/>
        </w:rPr>
        <w:t>benyújtását</w:t>
      </w:r>
      <w:r w:rsidRPr="00B07E44">
        <w:rPr>
          <w:rFonts w:ascii="Times New Roman" w:eastAsia="Liberation Serif" w:hAnsi="Times New Roman" w:cs="Times New Roman"/>
          <w:sz w:val="20"/>
        </w:rPr>
        <w:t xml:space="preserve"> </w:t>
      </w:r>
      <w:r w:rsidRPr="00B07E44">
        <w:rPr>
          <w:rFonts w:ascii="Times New Roman" w:hAnsi="Times New Roman" w:cs="Times New Roman"/>
          <w:sz w:val="20"/>
        </w:rPr>
        <w:t>megelőző</w:t>
      </w:r>
      <w:r w:rsidRPr="00B07E44">
        <w:rPr>
          <w:rFonts w:ascii="Times New Roman" w:eastAsia="Liberation Serif" w:hAnsi="Times New Roman" w:cs="Times New Roman"/>
          <w:sz w:val="20"/>
        </w:rPr>
        <w:t xml:space="preserve"> </w:t>
      </w:r>
      <w:r w:rsidRPr="00B07E44">
        <w:rPr>
          <w:rFonts w:ascii="Times New Roman" w:hAnsi="Times New Roman" w:cs="Times New Roman"/>
          <w:sz w:val="20"/>
        </w:rPr>
        <w:t>hónap,</w:t>
      </w:r>
      <w:r w:rsidRPr="00B07E44">
        <w:rPr>
          <w:rFonts w:ascii="Times New Roman" w:eastAsia="Liberation Serif" w:hAnsi="Times New Roman" w:cs="Times New Roman"/>
          <w:sz w:val="20"/>
        </w:rPr>
        <w:t xml:space="preserve"> </w:t>
      </w:r>
      <w:r w:rsidRPr="00B07E44">
        <w:rPr>
          <w:rFonts w:ascii="Times New Roman" w:hAnsi="Times New Roman" w:cs="Times New Roman"/>
          <w:sz w:val="20"/>
        </w:rPr>
        <w:t>a</w:t>
      </w:r>
      <w:r w:rsidRPr="00B07E44">
        <w:rPr>
          <w:rFonts w:ascii="Times New Roman" w:eastAsia="Liberation Serif" w:hAnsi="Times New Roman" w:cs="Times New Roman"/>
          <w:sz w:val="20"/>
        </w:rPr>
        <w:t xml:space="preserve"> </w:t>
      </w:r>
      <w:r w:rsidRPr="00B07E44">
        <w:rPr>
          <w:rFonts w:ascii="Times New Roman" w:hAnsi="Times New Roman" w:cs="Times New Roman"/>
          <w:sz w:val="20"/>
        </w:rPr>
        <w:t>nem</w:t>
      </w:r>
      <w:r w:rsidRPr="00B07E44">
        <w:rPr>
          <w:rFonts w:ascii="Times New Roman" w:eastAsia="Liberation Serif" w:hAnsi="Times New Roman" w:cs="Times New Roman"/>
          <w:sz w:val="20"/>
        </w:rPr>
        <w:t xml:space="preserve"> </w:t>
      </w:r>
      <w:r w:rsidRPr="00B07E44">
        <w:rPr>
          <w:rFonts w:ascii="Times New Roman" w:hAnsi="Times New Roman" w:cs="Times New Roman"/>
          <w:sz w:val="20"/>
        </w:rPr>
        <w:t>rendszeres</w:t>
      </w:r>
      <w:r w:rsidRPr="00B07E44">
        <w:rPr>
          <w:rFonts w:ascii="Times New Roman" w:eastAsia="Liberation Serif" w:hAnsi="Times New Roman" w:cs="Times New Roman"/>
          <w:sz w:val="20"/>
        </w:rPr>
        <w:t xml:space="preserve"> </w:t>
      </w:r>
      <w:r w:rsidRPr="00B07E44">
        <w:rPr>
          <w:rFonts w:ascii="Times New Roman" w:hAnsi="Times New Roman" w:cs="Times New Roman"/>
          <w:sz w:val="20"/>
        </w:rPr>
        <w:t>jövedelem,</w:t>
      </w:r>
      <w:r w:rsidRPr="00B07E44">
        <w:rPr>
          <w:rFonts w:ascii="Times New Roman" w:eastAsia="Liberation Serif" w:hAnsi="Times New Roman" w:cs="Times New Roman"/>
          <w:sz w:val="20"/>
        </w:rPr>
        <w:t xml:space="preserve"> </w:t>
      </w:r>
      <w:r w:rsidRPr="00B07E44">
        <w:rPr>
          <w:rFonts w:ascii="Times New Roman" w:hAnsi="Times New Roman" w:cs="Times New Roman"/>
          <w:sz w:val="20"/>
        </w:rPr>
        <w:t>illetve</w:t>
      </w:r>
      <w:r w:rsidRPr="00B07E44">
        <w:rPr>
          <w:rFonts w:ascii="Times New Roman" w:eastAsia="Liberation Serif" w:hAnsi="Times New Roman" w:cs="Times New Roman"/>
          <w:sz w:val="20"/>
        </w:rPr>
        <w:t xml:space="preserve"> </w:t>
      </w:r>
      <w:r w:rsidRPr="00B07E44">
        <w:rPr>
          <w:rFonts w:ascii="Times New Roman" w:hAnsi="Times New Roman" w:cs="Times New Roman"/>
          <w:sz w:val="20"/>
        </w:rPr>
        <w:t>vállalkozásból,</w:t>
      </w:r>
      <w:r w:rsidRPr="00B07E44">
        <w:rPr>
          <w:rFonts w:ascii="Times New Roman" w:eastAsia="Liberation Serif" w:hAnsi="Times New Roman" w:cs="Times New Roman"/>
          <w:sz w:val="20"/>
        </w:rPr>
        <w:t xml:space="preserve"> </w:t>
      </w:r>
      <w:r w:rsidRPr="00B07E44">
        <w:rPr>
          <w:rFonts w:ascii="Times New Roman" w:hAnsi="Times New Roman" w:cs="Times New Roman"/>
          <w:sz w:val="20"/>
        </w:rPr>
        <w:t>őstermelésből</w:t>
      </w:r>
      <w:r w:rsidRPr="00B07E44">
        <w:rPr>
          <w:rFonts w:ascii="Times New Roman" w:eastAsia="Liberation Serif" w:hAnsi="Times New Roman" w:cs="Times New Roman"/>
          <w:sz w:val="20"/>
        </w:rPr>
        <w:t xml:space="preserve"> </w:t>
      </w:r>
      <w:r w:rsidRPr="00B07E44">
        <w:rPr>
          <w:rFonts w:ascii="Times New Roman" w:hAnsi="Times New Roman" w:cs="Times New Roman"/>
          <w:sz w:val="20"/>
        </w:rPr>
        <w:t>származó</w:t>
      </w:r>
      <w:r w:rsidRPr="00B07E44">
        <w:rPr>
          <w:rFonts w:ascii="Times New Roman" w:eastAsia="Liberation Serif" w:hAnsi="Times New Roman" w:cs="Times New Roman"/>
          <w:sz w:val="20"/>
        </w:rPr>
        <w:t xml:space="preserve"> </w:t>
      </w:r>
      <w:r w:rsidRPr="00B07E44">
        <w:rPr>
          <w:rFonts w:ascii="Times New Roman" w:hAnsi="Times New Roman" w:cs="Times New Roman"/>
          <w:sz w:val="20"/>
        </w:rPr>
        <w:t>jövedelem</w:t>
      </w:r>
      <w:r w:rsidRPr="00B07E44">
        <w:rPr>
          <w:rFonts w:ascii="Times New Roman" w:eastAsia="Liberation Serif" w:hAnsi="Times New Roman" w:cs="Times New Roman"/>
          <w:sz w:val="20"/>
        </w:rPr>
        <w:t xml:space="preserve"> </w:t>
      </w:r>
      <w:r w:rsidRPr="00B07E44">
        <w:rPr>
          <w:rFonts w:ascii="Times New Roman" w:hAnsi="Times New Roman" w:cs="Times New Roman"/>
          <w:sz w:val="20"/>
        </w:rPr>
        <w:t>esetén</w:t>
      </w:r>
      <w:r w:rsidRPr="00B07E44">
        <w:rPr>
          <w:rFonts w:ascii="Times New Roman" w:eastAsia="Liberation Serif" w:hAnsi="Times New Roman" w:cs="Times New Roman"/>
          <w:sz w:val="20"/>
        </w:rPr>
        <w:t xml:space="preserve"> </w:t>
      </w:r>
      <w:r w:rsidRPr="00B07E44">
        <w:rPr>
          <w:rFonts w:ascii="Times New Roman" w:hAnsi="Times New Roman" w:cs="Times New Roman"/>
          <w:sz w:val="20"/>
        </w:rPr>
        <w:t>a</w:t>
      </w:r>
      <w:r w:rsidRPr="00B07E44">
        <w:rPr>
          <w:rFonts w:ascii="Times New Roman" w:eastAsia="Liberation Serif" w:hAnsi="Times New Roman" w:cs="Times New Roman"/>
          <w:sz w:val="20"/>
        </w:rPr>
        <w:t xml:space="preserve"> </w:t>
      </w:r>
      <w:r w:rsidRPr="00B07E44">
        <w:rPr>
          <w:rFonts w:ascii="Times New Roman" w:hAnsi="Times New Roman" w:cs="Times New Roman"/>
          <w:sz w:val="20"/>
        </w:rPr>
        <w:t>kérelem</w:t>
      </w:r>
      <w:r w:rsidRPr="00B07E44">
        <w:rPr>
          <w:rFonts w:ascii="Times New Roman" w:eastAsia="Liberation Serif" w:hAnsi="Times New Roman" w:cs="Times New Roman"/>
          <w:sz w:val="20"/>
        </w:rPr>
        <w:t xml:space="preserve"> </w:t>
      </w:r>
      <w:r w:rsidRPr="00B07E44">
        <w:rPr>
          <w:rFonts w:ascii="Times New Roman" w:hAnsi="Times New Roman" w:cs="Times New Roman"/>
          <w:sz w:val="20"/>
        </w:rPr>
        <w:t>benyújtását</w:t>
      </w:r>
      <w:r w:rsidRPr="00B07E44">
        <w:rPr>
          <w:rFonts w:ascii="Times New Roman" w:eastAsia="Liberation Serif" w:hAnsi="Times New Roman" w:cs="Times New Roman"/>
          <w:sz w:val="20"/>
        </w:rPr>
        <w:t xml:space="preserve"> </w:t>
      </w:r>
      <w:r w:rsidRPr="00B07E44">
        <w:rPr>
          <w:rFonts w:ascii="Times New Roman" w:hAnsi="Times New Roman" w:cs="Times New Roman"/>
          <w:sz w:val="20"/>
        </w:rPr>
        <w:t>megelőző</w:t>
      </w:r>
      <w:r w:rsidRPr="00B07E44">
        <w:rPr>
          <w:rFonts w:ascii="Times New Roman" w:eastAsia="Liberation Serif" w:hAnsi="Times New Roman" w:cs="Times New Roman"/>
          <w:sz w:val="20"/>
        </w:rPr>
        <w:t xml:space="preserve"> </w:t>
      </w:r>
      <w:r w:rsidRPr="00B07E44">
        <w:rPr>
          <w:rFonts w:ascii="Times New Roman" w:hAnsi="Times New Roman" w:cs="Times New Roman"/>
          <w:sz w:val="20"/>
        </w:rPr>
        <w:t>tizenkét</w:t>
      </w:r>
      <w:r w:rsidRPr="00B07E44">
        <w:rPr>
          <w:rFonts w:ascii="Times New Roman" w:eastAsia="Liberation Serif" w:hAnsi="Times New Roman" w:cs="Times New Roman"/>
          <w:sz w:val="20"/>
        </w:rPr>
        <w:t xml:space="preserve"> </w:t>
      </w:r>
      <w:r w:rsidRPr="00B07E44">
        <w:rPr>
          <w:rFonts w:ascii="Times New Roman" w:hAnsi="Times New Roman" w:cs="Times New Roman"/>
          <w:sz w:val="20"/>
        </w:rPr>
        <w:t>hónap</w:t>
      </w:r>
      <w:r w:rsidRPr="00B07E44">
        <w:rPr>
          <w:rFonts w:ascii="Times New Roman" w:eastAsia="Liberation Serif" w:hAnsi="Times New Roman" w:cs="Times New Roman"/>
          <w:sz w:val="20"/>
        </w:rPr>
        <w:t xml:space="preserve"> </w:t>
      </w:r>
      <w:r w:rsidRPr="00B07E44">
        <w:rPr>
          <w:rFonts w:ascii="Times New Roman" w:hAnsi="Times New Roman" w:cs="Times New Roman"/>
          <w:sz w:val="20"/>
        </w:rPr>
        <w:t>alatt</w:t>
      </w:r>
      <w:r w:rsidRPr="00B07E44">
        <w:rPr>
          <w:rFonts w:ascii="Times New Roman" w:eastAsia="Liberation Serif" w:hAnsi="Times New Roman" w:cs="Times New Roman"/>
          <w:sz w:val="20"/>
        </w:rPr>
        <w:t xml:space="preserve"> </w:t>
      </w:r>
      <w:r w:rsidRPr="00B07E44">
        <w:rPr>
          <w:rFonts w:ascii="Times New Roman" w:hAnsi="Times New Roman" w:cs="Times New Roman"/>
          <w:sz w:val="20"/>
        </w:rPr>
        <w:t>kapott</w:t>
      </w:r>
      <w:r w:rsidRPr="00B07E44">
        <w:rPr>
          <w:rFonts w:ascii="Times New Roman" w:eastAsia="Liberation Serif" w:hAnsi="Times New Roman" w:cs="Times New Roman"/>
          <w:sz w:val="20"/>
        </w:rPr>
        <w:t xml:space="preserve"> </w:t>
      </w:r>
      <w:r w:rsidRPr="00B07E44">
        <w:rPr>
          <w:rFonts w:ascii="Times New Roman" w:hAnsi="Times New Roman" w:cs="Times New Roman"/>
          <w:sz w:val="20"/>
        </w:rPr>
        <w:t>összeg</w:t>
      </w:r>
      <w:r w:rsidRPr="00B07E44">
        <w:rPr>
          <w:rFonts w:ascii="Times New Roman" w:eastAsia="Liberation Serif" w:hAnsi="Times New Roman" w:cs="Times New Roman"/>
          <w:sz w:val="20"/>
        </w:rPr>
        <w:t xml:space="preserve"> </w:t>
      </w:r>
      <w:r w:rsidRPr="00B07E44">
        <w:rPr>
          <w:rFonts w:ascii="Times New Roman" w:hAnsi="Times New Roman" w:cs="Times New Roman"/>
          <w:sz w:val="20"/>
        </w:rPr>
        <w:t>egyhavi</w:t>
      </w:r>
      <w:r w:rsidRPr="00B07E44">
        <w:rPr>
          <w:rFonts w:ascii="Times New Roman" w:eastAsia="Liberation Serif" w:hAnsi="Times New Roman" w:cs="Times New Roman"/>
          <w:sz w:val="20"/>
        </w:rPr>
        <w:t xml:space="preserve"> </w:t>
      </w:r>
      <w:r w:rsidRPr="00B07E44">
        <w:rPr>
          <w:rFonts w:ascii="Times New Roman" w:hAnsi="Times New Roman" w:cs="Times New Roman"/>
          <w:sz w:val="20"/>
        </w:rPr>
        <w:t>átlagát</w:t>
      </w:r>
      <w:r w:rsidRPr="00B07E44">
        <w:rPr>
          <w:rFonts w:ascii="Times New Roman" w:eastAsia="Liberation Serif" w:hAnsi="Times New Roman" w:cs="Times New Roman"/>
          <w:sz w:val="20"/>
        </w:rPr>
        <w:t xml:space="preserve"> </w:t>
      </w:r>
      <w:r w:rsidRPr="00B07E44">
        <w:rPr>
          <w:rFonts w:ascii="Times New Roman" w:hAnsi="Times New Roman" w:cs="Times New Roman"/>
          <w:sz w:val="20"/>
        </w:rPr>
        <w:t>kell</w:t>
      </w:r>
      <w:r w:rsidRPr="00B07E44">
        <w:rPr>
          <w:rFonts w:ascii="Times New Roman" w:eastAsia="Liberation Serif" w:hAnsi="Times New Roman" w:cs="Times New Roman"/>
          <w:sz w:val="20"/>
        </w:rPr>
        <w:t xml:space="preserve"> </w:t>
      </w:r>
      <w:r w:rsidRPr="00B07E44">
        <w:rPr>
          <w:rFonts w:ascii="Times New Roman" w:hAnsi="Times New Roman" w:cs="Times New Roman"/>
          <w:sz w:val="20"/>
        </w:rPr>
        <w:t>együttesen</w:t>
      </w:r>
      <w:r w:rsidRPr="00B07E44">
        <w:rPr>
          <w:rFonts w:ascii="Times New Roman" w:eastAsia="Liberation Serif" w:hAnsi="Times New Roman" w:cs="Times New Roman"/>
          <w:sz w:val="20"/>
        </w:rPr>
        <w:t xml:space="preserve"> </w:t>
      </w:r>
      <w:r w:rsidRPr="00B07E44">
        <w:rPr>
          <w:rFonts w:ascii="Times New Roman" w:hAnsi="Times New Roman" w:cs="Times New Roman"/>
          <w:sz w:val="20"/>
        </w:rPr>
        <w:t>figyelembe</w:t>
      </w:r>
      <w:r w:rsidRPr="00B07E44">
        <w:rPr>
          <w:rFonts w:ascii="Times New Roman" w:eastAsia="Liberation Serif" w:hAnsi="Times New Roman" w:cs="Times New Roman"/>
          <w:sz w:val="20"/>
        </w:rPr>
        <w:t xml:space="preserve"> </w:t>
      </w:r>
      <w:r w:rsidRPr="00B07E44">
        <w:rPr>
          <w:rFonts w:ascii="Times New Roman" w:hAnsi="Times New Roman" w:cs="Times New Roman"/>
          <w:sz w:val="20"/>
        </w:rPr>
        <w:t>venni.</w:t>
      </w:r>
    </w:p>
    <w:p w14:paraId="21307970" w14:textId="77777777" w:rsidR="00514569" w:rsidRPr="00B07E44" w:rsidRDefault="00514569" w:rsidP="00514569">
      <w:pPr>
        <w:autoSpaceDE w:val="0"/>
        <w:spacing w:after="40"/>
        <w:ind w:left="-142" w:hanging="284"/>
        <w:jc w:val="both"/>
        <w:rPr>
          <w:rFonts w:ascii="Times New Roman" w:hAnsi="Times New Roman" w:cs="Times New Roman"/>
          <w:bCs/>
          <w:sz w:val="20"/>
        </w:rPr>
      </w:pPr>
      <w:r w:rsidRPr="00B07E44">
        <w:rPr>
          <w:rFonts w:ascii="Times New Roman" w:hAnsi="Times New Roman" w:cs="Times New Roman"/>
          <w:bCs/>
          <w:sz w:val="20"/>
        </w:rPr>
        <w:t>4.</w:t>
      </w:r>
      <w:r w:rsidRPr="00B07E44">
        <w:rPr>
          <w:rFonts w:ascii="Times New Roman" w:eastAsia="Liberation Serif" w:hAnsi="Times New Roman" w:cs="Times New Roman"/>
          <w:bCs/>
          <w:sz w:val="20"/>
        </w:rPr>
        <w:t xml:space="preserve"> </w:t>
      </w:r>
      <w:r w:rsidRPr="00B07E44">
        <w:rPr>
          <w:rFonts w:ascii="Times New Roman" w:hAnsi="Times New Roman" w:cs="Times New Roman"/>
          <w:bCs/>
          <w:sz w:val="20"/>
        </w:rPr>
        <w:t>A</w:t>
      </w:r>
      <w:r w:rsidRPr="00B07E44">
        <w:rPr>
          <w:rFonts w:ascii="Times New Roman" w:eastAsia="Liberation Serif" w:hAnsi="Times New Roman" w:cs="Times New Roman"/>
          <w:bCs/>
          <w:sz w:val="20"/>
        </w:rPr>
        <w:t xml:space="preserve"> </w:t>
      </w:r>
      <w:r w:rsidRPr="00B07E44">
        <w:rPr>
          <w:rFonts w:ascii="Times New Roman" w:hAnsi="Times New Roman" w:cs="Times New Roman"/>
          <w:bCs/>
          <w:sz w:val="20"/>
        </w:rPr>
        <w:t>jövedelemnyilatkozatban</w:t>
      </w:r>
      <w:r w:rsidRPr="00B07E44">
        <w:rPr>
          <w:rFonts w:ascii="Times New Roman" w:eastAsia="Liberation Serif" w:hAnsi="Times New Roman" w:cs="Times New Roman"/>
          <w:bCs/>
          <w:sz w:val="20"/>
        </w:rPr>
        <w:t xml:space="preserve"> </w:t>
      </w:r>
      <w:r w:rsidRPr="00B07E44">
        <w:rPr>
          <w:rFonts w:ascii="Times New Roman" w:hAnsi="Times New Roman" w:cs="Times New Roman"/>
          <w:bCs/>
          <w:sz w:val="20"/>
        </w:rPr>
        <w:t>feltüntetett</w:t>
      </w:r>
      <w:r w:rsidRPr="00B07E44">
        <w:rPr>
          <w:rFonts w:ascii="Times New Roman" w:eastAsia="Liberation Serif" w:hAnsi="Times New Roman" w:cs="Times New Roman"/>
          <w:bCs/>
          <w:sz w:val="20"/>
        </w:rPr>
        <w:t xml:space="preserve"> </w:t>
      </w:r>
      <w:r w:rsidRPr="00B07E44">
        <w:rPr>
          <w:rFonts w:ascii="Times New Roman" w:hAnsi="Times New Roman" w:cs="Times New Roman"/>
          <w:bCs/>
          <w:sz w:val="20"/>
        </w:rPr>
        <w:t>jövedelmekről</w:t>
      </w:r>
      <w:r w:rsidRPr="00B07E44">
        <w:rPr>
          <w:rFonts w:ascii="Times New Roman" w:eastAsia="Liberation Serif" w:hAnsi="Times New Roman" w:cs="Times New Roman"/>
          <w:bCs/>
          <w:sz w:val="20"/>
        </w:rPr>
        <w:t xml:space="preserve"> </w:t>
      </w:r>
      <w:r w:rsidRPr="00B07E44">
        <w:rPr>
          <w:rFonts w:ascii="Times New Roman" w:hAnsi="Times New Roman" w:cs="Times New Roman"/>
          <w:bCs/>
          <w:sz w:val="20"/>
        </w:rPr>
        <w:t>a</w:t>
      </w:r>
      <w:r w:rsidRPr="00B07E44">
        <w:rPr>
          <w:rFonts w:ascii="Times New Roman" w:eastAsia="Liberation Serif" w:hAnsi="Times New Roman" w:cs="Times New Roman"/>
          <w:bCs/>
          <w:sz w:val="20"/>
        </w:rPr>
        <w:t xml:space="preserve"> </w:t>
      </w:r>
      <w:r w:rsidRPr="00B07E44">
        <w:rPr>
          <w:rFonts w:ascii="Times New Roman" w:hAnsi="Times New Roman" w:cs="Times New Roman"/>
          <w:bCs/>
          <w:sz w:val="20"/>
        </w:rPr>
        <w:t>típusának</w:t>
      </w:r>
      <w:r w:rsidRPr="00B07E44">
        <w:rPr>
          <w:rFonts w:ascii="Times New Roman" w:eastAsia="Liberation Serif" w:hAnsi="Times New Roman" w:cs="Times New Roman"/>
          <w:bCs/>
          <w:sz w:val="20"/>
        </w:rPr>
        <w:t xml:space="preserve"> </w:t>
      </w:r>
      <w:r w:rsidRPr="00B07E44">
        <w:rPr>
          <w:rFonts w:ascii="Times New Roman" w:hAnsi="Times New Roman" w:cs="Times New Roman"/>
          <w:bCs/>
          <w:sz w:val="20"/>
        </w:rPr>
        <w:t>megfelelő</w:t>
      </w:r>
      <w:r w:rsidRPr="00B07E44">
        <w:rPr>
          <w:rFonts w:ascii="Times New Roman" w:eastAsia="Liberation Serif" w:hAnsi="Times New Roman" w:cs="Times New Roman"/>
          <w:bCs/>
          <w:sz w:val="20"/>
        </w:rPr>
        <w:t xml:space="preserve"> </w:t>
      </w:r>
      <w:r w:rsidRPr="00B07E44">
        <w:rPr>
          <w:rFonts w:ascii="Times New Roman" w:hAnsi="Times New Roman" w:cs="Times New Roman"/>
          <w:bCs/>
          <w:sz w:val="20"/>
        </w:rPr>
        <w:t>igazolást</w:t>
      </w:r>
      <w:r w:rsidRPr="00B07E44">
        <w:rPr>
          <w:rFonts w:ascii="Times New Roman" w:eastAsia="Liberation Serif" w:hAnsi="Times New Roman" w:cs="Times New Roman"/>
          <w:bCs/>
          <w:sz w:val="20"/>
        </w:rPr>
        <w:t xml:space="preserve"> </w:t>
      </w:r>
      <w:r w:rsidRPr="00B07E44">
        <w:rPr>
          <w:rFonts w:ascii="Times New Roman" w:hAnsi="Times New Roman" w:cs="Times New Roman"/>
          <w:bCs/>
          <w:sz w:val="20"/>
        </w:rPr>
        <w:t>vagy</w:t>
      </w:r>
      <w:r w:rsidRPr="00B07E44">
        <w:rPr>
          <w:rFonts w:ascii="Times New Roman" w:eastAsia="Liberation Serif" w:hAnsi="Times New Roman" w:cs="Times New Roman"/>
          <w:bCs/>
          <w:sz w:val="20"/>
        </w:rPr>
        <w:t xml:space="preserve"> </w:t>
      </w:r>
      <w:r w:rsidRPr="00B07E44">
        <w:rPr>
          <w:rFonts w:ascii="Times New Roman" w:hAnsi="Times New Roman" w:cs="Times New Roman"/>
          <w:bCs/>
          <w:sz w:val="20"/>
        </w:rPr>
        <w:t>annak</w:t>
      </w:r>
      <w:r w:rsidRPr="00B07E44">
        <w:rPr>
          <w:rFonts w:ascii="Times New Roman" w:eastAsia="Liberation Serif" w:hAnsi="Times New Roman" w:cs="Times New Roman"/>
          <w:bCs/>
          <w:sz w:val="20"/>
        </w:rPr>
        <w:t xml:space="preserve"> </w:t>
      </w:r>
      <w:r w:rsidRPr="00B07E44">
        <w:rPr>
          <w:rFonts w:ascii="Times New Roman" w:hAnsi="Times New Roman" w:cs="Times New Roman"/>
          <w:bCs/>
          <w:sz w:val="20"/>
        </w:rPr>
        <w:t>fénymásolatát</w:t>
      </w:r>
      <w:r w:rsidRPr="00B07E44">
        <w:rPr>
          <w:rFonts w:ascii="Times New Roman" w:eastAsia="Liberation Serif" w:hAnsi="Times New Roman" w:cs="Times New Roman"/>
          <w:bCs/>
          <w:sz w:val="20"/>
        </w:rPr>
        <w:t xml:space="preserve"> </w:t>
      </w:r>
      <w:r w:rsidRPr="00B07E44">
        <w:rPr>
          <w:rFonts w:ascii="Times New Roman" w:hAnsi="Times New Roman" w:cs="Times New Roman"/>
          <w:bCs/>
          <w:sz w:val="20"/>
        </w:rPr>
        <w:t>(nyugdíjszelvény,</w:t>
      </w:r>
      <w:r w:rsidRPr="00B07E44">
        <w:rPr>
          <w:rFonts w:ascii="Times New Roman" w:eastAsia="Liberation Serif" w:hAnsi="Times New Roman" w:cs="Times New Roman"/>
          <w:bCs/>
          <w:sz w:val="20"/>
        </w:rPr>
        <w:t xml:space="preserve"> </w:t>
      </w:r>
      <w:r w:rsidRPr="00B07E44">
        <w:rPr>
          <w:rFonts w:ascii="Times New Roman" w:hAnsi="Times New Roman" w:cs="Times New Roman"/>
          <w:bCs/>
          <w:sz w:val="20"/>
        </w:rPr>
        <w:t>munkáltatói</w:t>
      </w:r>
      <w:r w:rsidRPr="00B07E44">
        <w:rPr>
          <w:rFonts w:ascii="Times New Roman" w:eastAsia="Liberation Serif" w:hAnsi="Times New Roman" w:cs="Times New Roman"/>
          <w:bCs/>
          <w:sz w:val="20"/>
        </w:rPr>
        <w:t xml:space="preserve"> </w:t>
      </w:r>
      <w:r w:rsidRPr="00B07E44">
        <w:rPr>
          <w:rFonts w:ascii="Times New Roman" w:hAnsi="Times New Roman" w:cs="Times New Roman"/>
          <w:bCs/>
          <w:sz w:val="20"/>
        </w:rPr>
        <w:t>igazolás,</w:t>
      </w:r>
      <w:r w:rsidRPr="00B07E44">
        <w:rPr>
          <w:rFonts w:ascii="Times New Roman" w:eastAsia="Liberation Serif" w:hAnsi="Times New Roman" w:cs="Times New Roman"/>
          <w:bCs/>
          <w:sz w:val="20"/>
        </w:rPr>
        <w:t xml:space="preserve"> </w:t>
      </w:r>
      <w:r w:rsidRPr="00B07E44">
        <w:rPr>
          <w:rFonts w:ascii="Times New Roman" w:hAnsi="Times New Roman" w:cs="Times New Roman"/>
          <w:bCs/>
          <w:sz w:val="20"/>
        </w:rPr>
        <w:t>szerződés</w:t>
      </w:r>
      <w:r w:rsidRPr="00B07E44">
        <w:rPr>
          <w:rFonts w:ascii="Times New Roman" w:eastAsia="Liberation Serif" w:hAnsi="Times New Roman" w:cs="Times New Roman"/>
          <w:bCs/>
          <w:sz w:val="20"/>
        </w:rPr>
        <w:t xml:space="preserve"> </w:t>
      </w:r>
      <w:r w:rsidRPr="00B07E44">
        <w:rPr>
          <w:rFonts w:ascii="Times New Roman" w:hAnsi="Times New Roman" w:cs="Times New Roman"/>
          <w:bCs/>
          <w:sz w:val="20"/>
        </w:rPr>
        <w:t>stb.)</w:t>
      </w:r>
      <w:r w:rsidRPr="00B07E44">
        <w:rPr>
          <w:rFonts w:ascii="Times New Roman" w:eastAsia="Liberation Serif" w:hAnsi="Times New Roman" w:cs="Times New Roman"/>
          <w:bCs/>
          <w:sz w:val="20"/>
        </w:rPr>
        <w:t xml:space="preserve"> </w:t>
      </w:r>
      <w:r w:rsidRPr="00B07E44">
        <w:rPr>
          <w:rFonts w:ascii="Times New Roman" w:hAnsi="Times New Roman" w:cs="Times New Roman"/>
          <w:bCs/>
          <w:sz w:val="20"/>
        </w:rPr>
        <w:t>a</w:t>
      </w:r>
      <w:r w:rsidRPr="00B07E44">
        <w:rPr>
          <w:rFonts w:ascii="Times New Roman" w:eastAsia="Liberation Serif" w:hAnsi="Times New Roman" w:cs="Times New Roman"/>
          <w:bCs/>
          <w:sz w:val="20"/>
        </w:rPr>
        <w:t xml:space="preserve"> </w:t>
      </w:r>
      <w:r w:rsidRPr="00B07E44">
        <w:rPr>
          <w:rFonts w:ascii="Times New Roman" w:hAnsi="Times New Roman" w:cs="Times New Roman"/>
          <w:bCs/>
          <w:sz w:val="20"/>
        </w:rPr>
        <w:t>jövedelemnyilatkozathoz</w:t>
      </w:r>
      <w:r w:rsidRPr="00B07E44">
        <w:rPr>
          <w:rFonts w:ascii="Times New Roman" w:eastAsia="Liberation Serif" w:hAnsi="Times New Roman" w:cs="Times New Roman"/>
          <w:bCs/>
          <w:sz w:val="20"/>
        </w:rPr>
        <w:t xml:space="preserve"> </w:t>
      </w:r>
      <w:r w:rsidRPr="00B07E44">
        <w:rPr>
          <w:rFonts w:ascii="Times New Roman" w:hAnsi="Times New Roman" w:cs="Times New Roman"/>
          <w:bCs/>
          <w:sz w:val="20"/>
        </w:rPr>
        <w:t>csatolni</w:t>
      </w:r>
      <w:r w:rsidRPr="00B07E44">
        <w:rPr>
          <w:rFonts w:ascii="Times New Roman" w:eastAsia="Liberation Serif" w:hAnsi="Times New Roman" w:cs="Times New Roman"/>
          <w:bCs/>
          <w:sz w:val="20"/>
        </w:rPr>
        <w:t xml:space="preserve"> </w:t>
      </w:r>
      <w:r w:rsidRPr="00B07E44">
        <w:rPr>
          <w:rFonts w:ascii="Times New Roman" w:hAnsi="Times New Roman" w:cs="Times New Roman"/>
          <w:bCs/>
          <w:sz w:val="20"/>
        </w:rPr>
        <w:t>kell.</w:t>
      </w:r>
    </w:p>
    <w:p w14:paraId="5BAF7A3A" w14:textId="77777777" w:rsidR="00514569" w:rsidRPr="00B07E44" w:rsidRDefault="00514569" w:rsidP="00514569">
      <w:pPr>
        <w:autoSpaceDE w:val="0"/>
        <w:spacing w:after="40"/>
        <w:ind w:left="-544" w:firstLine="118"/>
        <w:jc w:val="both"/>
        <w:rPr>
          <w:rFonts w:ascii="Times New Roman" w:hAnsi="Times New Roman" w:cs="Times New Roman"/>
          <w:sz w:val="20"/>
        </w:rPr>
      </w:pPr>
      <w:r w:rsidRPr="00B07E44">
        <w:rPr>
          <w:rFonts w:ascii="Times New Roman" w:hAnsi="Times New Roman" w:cs="Times New Roman"/>
          <w:bCs/>
          <w:sz w:val="20"/>
        </w:rPr>
        <w:t>5.</w:t>
      </w:r>
      <w:r w:rsidRPr="00B07E44">
        <w:rPr>
          <w:rFonts w:ascii="Times New Roman" w:eastAsia="Liberation Serif" w:hAnsi="Times New Roman" w:cs="Times New Roman"/>
          <w:bCs/>
          <w:sz w:val="20"/>
        </w:rPr>
        <w:t xml:space="preserve"> </w:t>
      </w:r>
      <w:r w:rsidRPr="00B07E44">
        <w:rPr>
          <w:rFonts w:ascii="Times New Roman" w:hAnsi="Times New Roman" w:cs="Times New Roman"/>
          <w:bCs/>
          <w:sz w:val="20"/>
        </w:rPr>
        <w:t>Az</w:t>
      </w:r>
      <w:r w:rsidRPr="00B07E44">
        <w:rPr>
          <w:rFonts w:ascii="Times New Roman" w:eastAsia="Liberation Serif" w:hAnsi="Times New Roman" w:cs="Times New Roman"/>
          <w:bCs/>
          <w:sz w:val="20"/>
        </w:rPr>
        <w:t xml:space="preserve"> </w:t>
      </w:r>
      <w:r w:rsidRPr="00B07E44">
        <w:rPr>
          <w:rFonts w:ascii="Times New Roman" w:hAnsi="Times New Roman" w:cs="Times New Roman"/>
          <w:bCs/>
          <w:sz w:val="20"/>
        </w:rPr>
        <w:t>egy</w:t>
      </w:r>
      <w:r w:rsidRPr="00B07E44">
        <w:rPr>
          <w:rFonts w:ascii="Times New Roman" w:eastAsia="Liberation Serif" w:hAnsi="Times New Roman" w:cs="Times New Roman"/>
          <w:bCs/>
          <w:sz w:val="20"/>
        </w:rPr>
        <w:t xml:space="preserve"> </w:t>
      </w:r>
      <w:r w:rsidRPr="00B07E44">
        <w:rPr>
          <w:rFonts w:ascii="Times New Roman" w:hAnsi="Times New Roman" w:cs="Times New Roman"/>
          <w:bCs/>
          <w:sz w:val="20"/>
        </w:rPr>
        <w:t>főre</w:t>
      </w:r>
      <w:r w:rsidRPr="00B07E44">
        <w:rPr>
          <w:rFonts w:ascii="Times New Roman" w:eastAsia="Liberation Serif" w:hAnsi="Times New Roman" w:cs="Times New Roman"/>
          <w:bCs/>
          <w:sz w:val="20"/>
        </w:rPr>
        <w:t xml:space="preserve"> </w:t>
      </w:r>
      <w:r w:rsidRPr="00B07E44">
        <w:rPr>
          <w:rFonts w:ascii="Times New Roman" w:hAnsi="Times New Roman" w:cs="Times New Roman"/>
          <w:bCs/>
          <w:sz w:val="20"/>
        </w:rPr>
        <w:t>jutó</w:t>
      </w:r>
      <w:r w:rsidRPr="00B07E44">
        <w:rPr>
          <w:rFonts w:ascii="Times New Roman" w:eastAsia="Liberation Serif" w:hAnsi="Times New Roman" w:cs="Times New Roman"/>
          <w:bCs/>
          <w:sz w:val="20"/>
        </w:rPr>
        <w:t xml:space="preserve"> </w:t>
      </w:r>
      <w:r w:rsidRPr="00B07E44">
        <w:rPr>
          <w:rFonts w:ascii="Times New Roman" w:hAnsi="Times New Roman" w:cs="Times New Roman"/>
          <w:bCs/>
          <w:sz w:val="20"/>
        </w:rPr>
        <w:t>havi</w:t>
      </w:r>
      <w:r w:rsidRPr="00B07E44">
        <w:rPr>
          <w:rFonts w:ascii="Times New Roman" w:eastAsia="Liberation Serif" w:hAnsi="Times New Roman" w:cs="Times New Roman"/>
          <w:bCs/>
          <w:sz w:val="20"/>
        </w:rPr>
        <w:t xml:space="preserve"> </w:t>
      </w:r>
      <w:r w:rsidRPr="00B07E44">
        <w:rPr>
          <w:rFonts w:ascii="Times New Roman" w:hAnsi="Times New Roman" w:cs="Times New Roman"/>
          <w:bCs/>
          <w:sz w:val="20"/>
        </w:rPr>
        <w:t>nettó</w:t>
      </w:r>
      <w:r w:rsidRPr="00B07E44">
        <w:rPr>
          <w:rFonts w:ascii="Times New Roman" w:eastAsia="Liberation Serif" w:hAnsi="Times New Roman" w:cs="Times New Roman"/>
          <w:bCs/>
          <w:sz w:val="20"/>
        </w:rPr>
        <w:t xml:space="preserve"> </w:t>
      </w:r>
      <w:r w:rsidRPr="00B07E44">
        <w:rPr>
          <w:rFonts w:ascii="Times New Roman" w:hAnsi="Times New Roman" w:cs="Times New Roman"/>
          <w:bCs/>
          <w:sz w:val="20"/>
        </w:rPr>
        <w:t>jövedelem</w:t>
      </w:r>
      <w:r w:rsidRPr="00B07E44">
        <w:rPr>
          <w:rFonts w:ascii="Times New Roman" w:eastAsia="Liberation Serif" w:hAnsi="Times New Roman" w:cs="Times New Roman"/>
          <w:bCs/>
          <w:sz w:val="20"/>
        </w:rPr>
        <w:t xml:space="preserve"> </w:t>
      </w:r>
      <w:r w:rsidRPr="00B07E44">
        <w:rPr>
          <w:rFonts w:ascii="Times New Roman" w:hAnsi="Times New Roman" w:cs="Times New Roman"/>
          <w:bCs/>
          <w:sz w:val="20"/>
        </w:rPr>
        <w:t>a</w:t>
      </w:r>
      <w:r w:rsidRPr="00B07E44">
        <w:rPr>
          <w:rFonts w:ascii="Times New Roman" w:eastAsia="Liberation Serif" w:hAnsi="Times New Roman" w:cs="Times New Roman"/>
          <w:bCs/>
          <w:sz w:val="20"/>
        </w:rPr>
        <w:t xml:space="preserve"> </w:t>
      </w:r>
      <w:r w:rsidRPr="00B07E44">
        <w:rPr>
          <w:rFonts w:ascii="Times New Roman" w:hAnsi="Times New Roman" w:cs="Times New Roman"/>
          <w:bCs/>
          <w:sz w:val="20"/>
        </w:rPr>
        <w:t>lakóingatlanban</w:t>
      </w:r>
      <w:r w:rsidRPr="00B07E44">
        <w:rPr>
          <w:rFonts w:ascii="Times New Roman" w:eastAsia="Liberation Serif" w:hAnsi="Times New Roman" w:cs="Times New Roman"/>
          <w:bCs/>
          <w:sz w:val="20"/>
        </w:rPr>
        <w:t xml:space="preserve"> </w:t>
      </w:r>
      <w:r w:rsidRPr="00B07E44">
        <w:rPr>
          <w:rFonts w:ascii="Times New Roman" w:hAnsi="Times New Roman" w:cs="Times New Roman"/>
          <w:bCs/>
          <w:sz w:val="20"/>
        </w:rPr>
        <w:t>élők</w:t>
      </w:r>
      <w:r w:rsidRPr="00B07E44">
        <w:rPr>
          <w:rFonts w:ascii="Times New Roman" w:eastAsia="Liberation Serif" w:hAnsi="Times New Roman" w:cs="Times New Roman"/>
          <w:bCs/>
          <w:sz w:val="20"/>
        </w:rPr>
        <w:t xml:space="preserve"> </w:t>
      </w:r>
      <w:r w:rsidRPr="00B07E44">
        <w:rPr>
          <w:rFonts w:ascii="Times New Roman" w:hAnsi="Times New Roman" w:cs="Times New Roman"/>
          <w:bCs/>
          <w:sz w:val="20"/>
        </w:rPr>
        <w:t>összjövedelme</w:t>
      </w:r>
      <w:r w:rsidRPr="00B07E44">
        <w:rPr>
          <w:rFonts w:ascii="Times New Roman" w:eastAsia="Liberation Serif" w:hAnsi="Times New Roman" w:cs="Times New Roman"/>
          <w:bCs/>
          <w:sz w:val="20"/>
        </w:rPr>
        <w:t xml:space="preserve"> </w:t>
      </w:r>
      <w:r w:rsidRPr="00B07E44">
        <w:rPr>
          <w:rFonts w:ascii="Times New Roman" w:hAnsi="Times New Roman" w:cs="Times New Roman"/>
          <w:bCs/>
          <w:sz w:val="20"/>
        </w:rPr>
        <w:t>osztva</w:t>
      </w:r>
      <w:r w:rsidRPr="00B07E44">
        <w:rPr>
          <w:rFonts w:ascii="Times New Roman" w:eastAsia="Liberation Serif" w:hAnsi="Times New Roman" w:cs="Times New Roman"/>
          <w:bCs/>
          <w:sz w:val="20"/>
        </w:rPr>
        <w:t xml:space="preserve"> </w:t>
      </w:r>
      <w:r w:rsidRPr="00B07E44">
        <w:rPr>
          <w:rFonts w:ascii="Times New Roman" w:hAnsi="Times New Roman" w:cs="Times New Roman"/>
          <w:bCs/>
          <w:sz w:val="20"/>
        </w:rPr>
        <w:t>az</w:t>
      </w:r>
      <w:r w:rsidRPr="00B07E44">
        <w:rPr>
          <w:rFonts w:ascii="Times New Roman" w:eastAsia="Liberation Serif" w:hAnsi="Times New Roman" w:cs="Times New Roman"/>
          <w:bCs/>
          <w:sz w:val="20"/>
        </w:rPr>
        <w:t xml:space="preserve"> </w:t>
      </w:r>
      <w:r w:rsidRPr="00B07E44">
        <w:rPr>
          <w:rFonts w:ascii="Times New Roman" w:hAnsi="Times New Roman" w:cs="Times New Roman"/>
          <w:bCs/>
          <w:sz w:val="20"/>
        </w:rPr>
        <w:t>ott</w:t>
      </w:r>
      <w:r w:rsidRPr="00B07E44">
        <w:rPr>
          <w:rFonts w:ascii="Times New Roman" w:eastAsia="Liberation Serif" w:hAnsi="Times New Roman" w:cs="Times New Roman"/>
          <w:bCs/>
          <w:sz w:val="20"/>
        </w:rPr>
        <w:t xml:space="preserve"> </w:t>
      </w:r>
      <w:r w:rsidRPr="00B07E44">
        <w:rPr>
          <w:rFonts w:ascii="Times New Roman" w:hAnsi="Times New Roman" w:cs="Times New Roman"/>
          <w:bCs/>
          <w:sz w:val="20"/>
        </w:rPr>
        <w:t>élő</w:t>
      </w:r>
      <w:r w:rsidRPr="00B07E44">
        <w:rPr>
          <w:rFonts w:ascii="Times New Roman" w:eastAsia="Liberation Serif" w:hAnsi="Times New Roman" w:cs="Times New Roman"/>
          <w:bCs/>
          <w:sz w:val="20"/>
        </w:rPr>
        <w:t xml:space="preserve"> </w:t>
      </w:r>
      <w:r w:rsidRPr="00B07E44">
        <w:rPr>
          <w:rFonts w:ascii="Times New Roman" w:hAnsi="Times New Roman" w:cs="Times New Roman"/>
          <w:bCs/>
          <w:sz w:val="20"/>
        </w:rPr>
        <w:t>személyek</w:t>
      </w:r>
      <w:r w:rsidRPr="00B07E44">
        <w:rPr>
          <w:rFonts w:ascii="Times New Roman" w:eastAsia="Liberation Serif" w:hAnsi="Times New Roman" w:cs="Times New Roman"/>
          <w:bCs/>
          <w:sz w:val="20"/>
        </w:rPr>
        <w:t xml:space="preserve"> </w:t>
      </w:r>
      <w:r w:rsidRPr="00B07E44">
        <w:rPr>
          <w:rFonts w:ascii="Times New Roman" w:hAnsi="Times New Roman" w:cs="Times New Roman"/>
          <w:bCs/>
          <w:sz w:val="20"/>
        </w:rPr>
        <w:t>számával.</w:t>
      </w:r>
    </w:p>
    <w:p w14:paraId="75F0FA47" w14:textId="77777777" w:rsidR="00514569" w:rsidRPr="00B07E44" w:rsidRDefault="00514569" w:rsidP="00514569">
      <w:pPr>
        <w:pStyle w:val="Szvegtrzsbehzssal21"/>
        <w:spacing w:after="0" w:line="240" w:lineRule="auto"/>
        <w:ind w:left="-142" w:hanging="284"/>
        <w:jc w:val="both"/>
        <w:rPr>
          <w:rFonts w:ascii="Times New Roman" w:hAnsi="Times New Roman" w:cs="Times New Roman"/>
          <w:sz w:val="20"/>
        </w:rPr>
      </w:pPr>
      <w:r w:rsidRPr="00B07E44">
        <w:rPr>
          <w:rFonts w:ascii="Times New Roman" w:hAnsi="Times New Roman" w:cs="Times New Roman"/>
          <w:sz w:val="20"/>
        </w:rPr>
        <w:t>6.</w:t>
      </w:r>
      <w:r w:rsidRPr="00B07E44">
        <w:rPr>
          <w:rFonts w:ascii="Times New Roman" w:eastAsia="Times New Roman" w:hAnsi="Times New Roman" w:cs="Times New Roman"/>
          <w:sz w:val="20"/>
        </w:rPr>
        <w:t xml:space="preserve"> </w:t>
      </w:r>
      <w:r w:rsidRPr="00B07E44">
        <w:rPr>
          <w:rFonts w:ascii="Times New Roman" w:hAnsi="Times New Roman" w:cs="Times New Roman"/>
          <w:sz w:val="20"/>
        </w:rPr>
        <w:t>A</w:t>
      </w:r>
      <w:r w:rsidRPr="00B07E44">
        <w:rPr>
          <w:rFonts w:ascii="Times New Roman" w:eastAsia="Times New Roman" w:hAnsi="Times New Roman" w:cs="Times New Roman"/>
          <w:sz w:val="20"/>
        </w:rPr>
        <w:t xml:space="preserve"> </w:t>
      </w:r>
      <w:r w:rsidRPr="00B07E44">
        <w:rPr>
          <w:rFonts w:ascii="Times New Roman" w:hAnsi="Times New Roman" w:cs="Times New Roman"/>
          <w:sz w:val="20"/>
        </w:rPr>
        <w:t>jövedelemnyilatkozatot</w:t>
      </w:r>
      <w:r w:rsidRPr="00B07E44">
        <w:rPr>
          <w:rFonts w:ascii="Times New Roman" w:eastAsia="Times New Roman" w:hAnsi="Times New Roman" w:cs="Times New Roman"/>
          <w:sz w:val="20"/>
        </w:rPr>
        <w:t xml:space="preserve"> </w:t>
      </w:r>
      <w:r w:rsidRPr="00B07E44">
        <w:rPr>
          <w:rFonts w:ascii="Times New Roman" w:hAnsi="Times New Roman" w:cs="Times New Roman"/>
          <w:sz w:val="20"/>
        </w:rPr>
        <w:t>a</w:t>
      </w:r>
      <w:r w:rsidRPr="00B07E44">
        <w:rPr>
          <w:rFonts w:ascii="Times New Roman" w:eastAsia="Times New Roman" w:hAnsi="Times New Roman" w:cs="Times New Roman"/>
          <w:sz w:val="20"/>
        </w:rPr>
        <w:t xml:space="preserve"> </w:t>
      </w:r>
      <w:r w:rsidRPr="00B07E44">
        <w:rPr>
          <w:rFonts w:ascii="Times New Roman" w:hAnsi="Times New Roman" w:cs="Times New Roman"/>
          <w:sz w:val="20"/>
        </w:rPr>
        <w:t>kérelmező</w:t>
      </w:r>
      <w:r w:rsidRPr="00B07E44">
        <w:rPr>
          <w:rFonts w:ascii="Times New Roman" w:eastAsia="Times New Roman" w:hAnsi="Times New Roman" w:cs="Times New Roman"/>
          <w:sz w:val="20"/>
        </w:rPr>
        <w:t xml:space="preserve"> </w:t>
      </w:r>
      <w:r w:rsidRPr="00B07E44">
        <w:rPr>
          <w:rFonts w:ascii="Times New Roman" w:hAnsi="Times New Roman" w:cs="Times New Roman"/>
          <w:sz w:val="20"/>
        </w:rPr>
        <w:t>mellett</w:t>
      </w:r>
      <w:r w:rsidRPr="00B07E44">
        <w:rPr>
          <w:rFonts w:ascii="Times New Roman" w:eastAsia="Times New Roman" w:hAnsi="Times New Roman" w:cs="Times New Roman"/>
          <w:sz w:val="20"/>
        </w:rPr>
        <w:t xml:space="preserve"> </w:t>
      </w:r>
      <w:r w:rsidRPr="00B07E44">
        <w:rPr>
          <w:rFonts w:ascii="Times New Roman" w:hAnsi="Times New Roman" w:cs="Times New Roman"/>
          <w:sz w:val="20"/>
        </w:rPr>
        <w:t>a</w:t>
      </w:r>
      <w:r w:rsidRPr="00B07E44">
        <w:rPr>
          <w:rFonts w:ascii="Times New Roman" w:eastAsia="Times New Roman" w:hAnsi="Times New Roman" w:cs="Times New Roman"/>
          <w:sz w:val="20"/>
        </w:rPr>
        <w:t xml:space="preserve"> </w:t>
      </w:r>
      <w:r w:rsidRPr="00B07E44">
        <w:rPr>
          <w:rFonts w:ascii="Times New Roman" w:hAnsi="Times New Roman" w:cs="Times New Roman"/>
          <w:sz w:val="20"/>
        </w:rPr>
        <w:t>lakóingatlanban</w:t>
      </w:r>
      <w:r w:rsidRPr="00B07E44">
        <w:rPr>
          <w:rFonts w:ascii="Times New Roman" w:eastAsia="Times New Roman" w:hAnsi="Times New Roman" w:cs="Times New Roman"/>
          <w:sz w:val="20"/>
        </w:rPr>
        <w:t xml:space="preserve"> </w:t>
      </w:r>
      <w:r w:rsidRPr="00B07E44">
        <w:rPr>
          <w:rFonts w:ascii="Times New Roman" w:hAnsi="Times New Roman" w:cs="Times New Roman"/>
          <w:sz w:val="20"/>
        </w:rPr>
        <w:t>élő</w:t>
      </w:r>
      <w:r w:rsidRPr="00B07E44">
        <w:rPr>
          <w:rFonts w:ascii="Times New Roman" w:eastAsia="Times New Roman" w:hAnsi="Times New Roman" w:cs="Times New Roman"/>
          <w:sz w:val="20"/>
        </w:rPr>
        <w:t xml:space="preserve"> </w:t>
      </w:r>
      <w:r w:rsidRPr="00B07E44">
        <w:rPr>
          <w:rFonts w:ascii="Times New Roman" w:hAnsi="Times New Roman" w:cs="Times New Roman"/>
          <w:sz w:val="20"/>
        </w:rPr>
        <w:t>nagykorú</w:t>
      </w:r>
      <w:r w:rsidRPr="00B07E44">
        <w:rPr>
          <w:rFonts w:ascii="Times New Roman" w:eastAsia="Times New Roman" w:hAnsi="Times New Roman" w:cs="Times New Roman"/>
          <w:sz w:val="20"/>
        </w:rPr>
        <w:t xml:space="preserve"> </w:t>
      </w:r>
      <w:r w:rsidRPr="00B07E44">
        <w:rPr>
          <w:rFonts w:ascii="Times New Roman" w:hAnsi="Times New Roman" w:cs="Times New Roman"/>
          <w:sz w:val="20"/>
        </w:rPr>
        <w:t>személyeknek</w:t>
      </w:r>
      <w:r w:rsidRPr="00B07E44">
        <w:rPr>
          <w:rFonts w:ascii="Times New Roman" w:eastAsia="Times New Roman" w:hAnsi="Times New Roman" w:cs="Times New Roman"/>
          <w:sz w:val="20"/>
        </w:rPr>
        <w:t xml:space="preserve"> </w:t>
      </w:r>
      <w:r w:rsidRPr="00B07E44">
        <w:rPr>
          <w:rFonts w:ascii="Times New Roman" w:hAnsi="Times New Roman" w:cs="Times New Roman"/>
          <w:sz w:val="20"/>
        </w:rPr>
        <w:t>is</w:t>
      </w:r>
      <w:r w:rsidRPr="00B07E44">
        <w:rPr>
          <w:rFonts w:ascii="Times New Roman" w:eastAsia="Times New Roman" w:hAnsi="Times New Roman" w:cs="Times New Roman"/>
          <w:sz w:val="20"/>
        </w:rPr>
        <w:t xml:space="preserve"> </w:t>
      </w:r>
      <w:r w:rsidRPr="00B07E44">
        <w:rPr>
          <w:rFonts w:ascii="Times New Roman" w:hAnsi="Times New Roman" w:cs="Times New Roman"/>
          <w:sz w:val="20"/>
        </w:rPr>
        <w:t>alá</w:t>
      </w:r>
      <w:r w:rsidRPr="00B07E44">
        <w:rPr>
          <w:rFonts w:ascii="Times New Roman" w:eastAsia="Times New Roman" w:hAnsi="Times New Roman" w:cs="Times New Roman"/>
          <w:sz w:val="20"/>
        </w:rPr>
        <w:t xml:space="preserve"> </w:t>
      </w:r>
      <w:r w:rsidRPr="00B07E44">
        <w:rPr>
          <w:rFonts w:ascii="Times New Roman" w:hAnsi="Times New Roman" w:cs="Times New Roman"/>
          <w:sz w:val="20"/>
        </w:rPr>
        <w:t>kell</w:t>
      </w:r>
      <w:r w:rsidRPr="00B07E44">
        <w:rPr>
          <w:rFonts w:ascii="Times New Roman" w:eastAsia="Times New Roman" w:hAnsi="Times New Roman" w:cs="Times New Roman"/>
          <w:sz w:val="20"/>
        </w:rPr>
        <w:t xml:space="preserve"> </w:t>
      </w:r>
      <w:r w:rsidRPr="00B07E44">
        <w:rPr>
          <w:rFonts w:ascii="Times New Roman" w:hAnsi="Times New Roman" w:cs="Times New Roman"/>
          <w:sz w:val="20"/>
        </w:rPr>
        <w:t>írniuk.</w:t>
      </w:r>
      <w:r w:rsidRPr="00B07E44">
        <w:rPr>
          <w:rFonts w:ascii="Times New Roman" w:eastAsia="Times New Roman" w:hAnsi="Times New Roman" w:cs="Times New Roman"/>
          <w:sz w:val="20"/>
        </w:rPr>
        <w:t xml:space="preserve"> </w:t>
      </w:r>
      <w:r w:rsidRPr="00B07E44">
        <w:rPr>
          <w:rFonts w:ascii="Times New Roman" w:hAnsi="Times New Roman" w:cs="Times New Roman"/>
          <w:sz w:val="20"/>
        </w:rPr>
        <w:t>Ha</w:t>
      </w:r>
      <w:r w:rsidRPr="00B07E44">
        <w:rPr>
          <w:rFonts w:ascii="Times New Roman" w:eastAsia="Times New Roman" w:hAnsi="Times New Roman" w:cs="Times New Roman"/>
          <w:sz w:val="20"/>
        </w:rPr>
        <w:t xml:space="preserve"> </w:t>
      </w:r>
      <w:r w:rsidRPr="00B07E44">
        <w:rPr>
          <w:rFonts w:ascii="Times New Roman" w:hAnsi="Times New Roman" w:cs="Times New Roman"/>
          <w:sz w:val="20"/>
        </w:rPr>
        <w:t>az</w:t>
      </w:r>
      <w:r w:rsidRPr="00B07E44">
        <w:rPr>
          <w:rFonts w:ascii="Times New Roman" w:eastAsia="Times New Roman" w:hAnsi="Times New Roman" w:cs="Times New Roman"/>
          <w:sz w:val="20"/>
        </w:rPr>
        <w:t xml:space="preserve"> </w:t>
      </w:r>
      <w:r w:rsidRPr="00B07E44">
        <w:rPr>
          <w:rFonts w:ascii="Times New Roman" w:hAnsi="Times New Roman" w:cs="Times New Roman"/>
          <w:sz w:val="20"/>
        </w:rPr>
        <w:t>ellátást</w:t>
      </w:r>
      <w:r w:rsidRPr="00B07E44">
        <w:rPr>
          <w:rFonts w:ascii="Times New Roman" w:eastAsia="Times New Roman" w:hAnsi="Times New Roman" w:cs="Times New Roman"/>
          <w:sz w:val="20"/>
        </w:rPr>
        <w:t xml:space="preserve"> </w:t>
      </w:r>
      <w:r w:rsidRPr="00B07E44">
        <w:rPr>
          <w:rFonts w:ascii="Times New Roman" w:hAnsi="Times New Roman" w:cs="Times New Roman"/>
          <w:sz w:val="20"/>
        </w:rPr>
        <w:t>igénylő</w:t>
      </w:r>
      <w:r w:rsidRPr="00B07E44">
        <w:rPr>
          <w:rFonts w:ascii="Times New Roman" w:eastAsia="Times New Roman" w:hAnsi="Times New Roman" w:cs="Times New Roman"/>
          <w:sz w:val="20"/>
        </w:rPr>
        <w:t xml:space="preserve"> </w:t>
      </w:r>
      <w:r w:rsidRPr="00B07E44">
        <w:rPr>
          <w:rFonts w:ascii="Times New Roman" w:hAnsi="Times New Roman" w:cs="Times New Roman"/>
          <w:sz w:val="20"/>
        </w:rPr>
        <w:t>vagy</w:t>
      </w:r>
      <w:r w:rsidRPr="00B07E44">
        <w:rPr>
          <w:rFonts w:ascii="Times New Roman" w:eastAsia="Times New Roman" w:hAnsi="Times New Roman" w:cs="Times New Roman"/>
          <w:sz w:val="20"/>
        </w:rPr>
        <w:t xml:space="preserve"> </w:t>
      </w:r>
      <w:r w:rsidRPr="00B07E44">
        <w:rPr>
          <w:rFonts w:ascii="Times New Roman" w:hAnsi="Times New Roman" w:cs="Times New Roman"/>
          <w:sz w:val="20"/>
        </w:rPr>
        <w:t>a</w:t>
      </w:r>
      <w:r w:rsidRPr="00B07E44">
        <w:rPr>
          <w:rFonts w:ascii="Times New Roman" w:eastAsia="Times New Roman" w:hAnsi="Times New Roman" w:cs="Times New Roman"/>
          <w:sz w:val="20"/>
        </w:rPr>
        <w:t xml:space="preserve"> </w:t>
      </w:r>
      <w:r w:rsidRPr="00B07E44">
        <w:rPr>
          <w:rFonts w:ascii="Times New Roman" w:hAnsi="Times New Roman" w:cs="Times New Roman"/>
          <w:sz w:val="20"/>
        </w:rPr>
        <w:t>vele</w:t>
      </w:r>
      <w:r w:rsidRPr="00B07E44">
        <w:rPr>
          <w:rFonts w:ascii="Times New Roman" w:eastAsia="Times New Roman" w:hAnsi="Times New Roman" w:cs="Times New Roman"/>
          <w:sz w:val="20"/>
        </w:rPr>
        <w:t xml:space="preserve"> </w:t>
      </w:r>
      <w:r w:rsidRPr="00B07E44">
        <w:rPr>
          <w:rFonts w:ascii="Times New Roman" w:hAnsi="Times New Roman" w:cs="Times New Roman"/>
          <w:sz w:val="20"/>
        </w:rPr>
        <w:t>azonos</w:t>
      </w:r>
      <w:r w:rsidRPr="00B07E44">
        <w:rPr>
          <w:rFonts w:ascii="Times New Roman" w:eastAsia="Times New Roman" w:hAnsi="Times New Roman" w:cs="Times New Roman"/>
          <w:sz w:val="20"/>
        </w:rPr>
        <w:t xml:space="preserve"> </w:t>
      </w:r>
      <w:r w:rsidRPr="00B07E44">
        <w:rPr>
          <w:rFonts w:ascii="Times New Roman" w:hAnsi="Times New Roman" w:cs="Times New Roman"/>
          <w:sz w:val="20"/>
        </w:rPr>
        <w:t>lakóingatlanban</w:t>
      </w:r>
      <w:r w:rsidRPr="00B07E44">
        <w:rPr>
          <w:rFonts w:ascii="Times New Roman" w:eastAsia="Times New Roman" w:hAnsi="Times New Roman" w:cs="Times New Roman"/>
          <w:sz w:val="20"/>
        </w:rPr>
        <w:t xml:space="preserve"> </w:t>
      </w:r>
      <w:r w:rsidRPr="00B07E44">
        <w:rPr>
          <w:rFonts w:ascii="Times New Roman" w:hAnsi="Times New Roman" w:cs="Times New Roman"/>
          <w:sz w:val="20"/>
        </w:rPr>
        <w:t>élő</w:t>
      </w:r>
      <w:r w:rsidRPr="00B07E44">
        <w:rPr>
          <w:rFonts w:ascii="Times New Roman" w:eastAsia="Times New Roman" w:hAnsi="Times New Roman" w:cs="Times New Roman"/>
          <w:sz w:val="20"/>
        </w:rPr>
        <w:t xml:space="preserve"> </w:t>
      </w:r>
      <w:r w:rsidRPr="00B07E44">
        <w:rPr>
          <w:rFonts w:ascii="Times New Roman" w:hAnsi="Times New Roman" w:cs="Times New Roman"/>
          <w:sz w:val="20"/>
        </w:rPr>
        <w:t>személy</w:t>
      </w:r>
      <w:r w:rsidRPr="00B07E44">
        <w:rPr>
          <w:rFonts w:ascii="Times New Roman" w:eastAsia="Times New Roman" w:hAnsi="Times New Roman" w:cs="Times New Roman"/>
          <w:sz w:val="20"/>
        </w:rPr>
        <w:t xml:space="preserve"> </w:t>
      </w:r>
      <w:r w:rsidRPr="00B07E44">
        <w:rPr>
          <w:rFonts w:ascii="Times New Roman" w:hAnsi="Times New Roman" w:cs="Times New Roman"/>
          <w:sz w:val="20"/>
        </w:rPr>
        <w:t>nem</w:t>
      </w:r>
      <w:r w:rsidRPr="00B07E44">
        <w:rPr>
          <w:rFonts w:ascii="Times New Roman" w:eastAsia="Times New Roman" w:hAnsi="Times New Roman" w:cs="Times New Roman"/>
          <w:sz w:val="20"/>
        </w:rPr>
        <w:t xml:space="preserve"> </w:t>
      </w:r>
      <w:r w:rsidRPr="00B07E44">
        <w:rPr>
          <w:rFonts w:ascii="Times New Roman" w:hAnsi="Times New Roman" w:cs="Times New Roman"/>
          <w:sz w:val="20"/>
        </w:rPr>
        <w:t>cselekvőképes,</w:t>
      </w:r>
      <w:r w:rsidRPr="00B07E44">
        <w:rPr>
          <w:rFonts w:ascii="Times New Roman" w:eastAsia="Times New Roman" w:hAnsi="Times New Roman" w:cs="Times New Roman"/>
          <w:sz w:val="20"/>
        </w:rPr>
        <w:t xml:space="preserve"> </w:t>
      </w:r>
      <w:r w:rsidRPr="00B07E44">
        <w:rPr>
          <w:rFonts w:ascii="Times New Roman" w:hAnsi="Times New Roman" w:cs="Times New Roman"/>
          <w:sz w:val="20"/>
        </w:rPr>
        <w:t>helyette</w:t>
      </w:r>
      <w:r w:rsidRPr="00B07E44">
        <w:rPr>
          <w:rFonts w:ascii="Times New Roman" w:eastAsia="Times New Roman" w:hAnsi="Times New Roman" w:cs="Times New Roman"/>
          <w:sz w:val="20"/>
        </w:rPr>
        <w:t xml:space="preserve"> </w:t>
      </w:r>
      <w:r w:rsidRPr="00B07E44">
        <w:rPr>
          <w:rFonts w:ascii="Times New Roman" w:hAnsi="Times New Roman" w:cs="Times New Roman"/>
          <w:sz w:val="20"/>
        </w:rPr>
        <w:t>a</w:t>
      </w:r>
      <w:r w:rsidRPr="00B07E44">
        <w:rPr>
          <w:rFonts w:ascii="Times New Roman" w:eastAsia="Times New Roman" w:hAnsi="Times New Roman" w:cs="Times New Roman"/>
          <w:sz w:val="20"/>
        </w:rPr>
        <w:t xml:space="preserve"> </w:t>
      </w:r>
      <w:r w:rsidRPr="00B07E44">
        <w:rPr>
          <w:rFonts w:ascii="Times New Roman" w:hAnsi="Times New Roman" w:cs="Times New Roman"/>
          <w:sz w:val="20"/>
        </w:rPr>
        <w:t>törvényes</w:t>
      </w:r>
      <w:r w:rsidRPr="00B07E44">
        <w:rPr>
          <w:rFonts w:ascii="Times New Roman" w:eastAsia="Times New Roman" w:hAnsi="Times New Roman" w:cs="Times New Roman"/>
          <w:sz w:val="20"/>
        </w:rPr>
        <w:t xml:space="preserve"> </w:t>
      </w:r>
      <w:r w:rsidRPr="00B07E44">
        <w:rPr>
          <w:rFonts w:ascii="Times New Roman" w:hAnsi="Times New Roman" w:cs="Times New Roman"/>
          <w:sz w:val="20"/>
        </w:rPr>
        <w:t>képviselője</w:t>
      </w:r>
      <w:r w:rsidRPr="00B07E44">
        <w:rPr>
          <w:rFonts w:ascii="Times New Roman" w:eastAsia="Times New Roman" w:hAnsi="Times New Roman" w:cs="Times New Roman"/>
          <w:sz w:val="20"/>
        </w:rPr>
        <w:t xml:space="preserve"> </w:t>
      </w:r>
      <w:r w:rsidRPr="00B07E44">
        <w:rPr>
          <w:rFonts w:ascii="Times New Roman" w:hAnsi="Times New Roman" w:cs="Times New Roman"/>
          <w:sz w:val="20"/>
        </w:rPr>
        <w:lastRenderedPageBreak/>
        <w:t>jogosult</w:t>
      </w:r>
      <w:r w:rsidRPr="00B07E44">
        <w:rPr>
          <w:rFonts w:ascii="Times New Roman" w:eastAsia="Times New Roman" w:hAnsi="Times New Roman" w:cs="Times New Roman"/>
          <w:sz w:val="20"/>
        </w:rPr>
        <w:t xml:space="preserve"> </w:t>
      </w:r>
      <w:r w:rsidRPr="00B07E44">
        <w:rPr>
          <w:rFonts w:ascii="Times New Roman" w:hAnsi="Times New Roman" w:cs="Times New Roman"/>
          <w:sz w:val="20"/>
        </w:rPr>
        <w:t>az</w:t>
      </w:r>
      <w:r w:rsidRPr="00B07E44">
        <w:rPr>
          <w:rFonts w:ascii="Times New Roman" w:eastAsia="Times New Roman" w:hAnsi="Times New Roman" w:cs="Times New Roman"/>
          <w:sz w:val="20"/>
        </w:rPr>
        <w:t xml:space="preserve"> </w:t>
      </w:r>
      <w:r w:rsidRPr="00B07E44">
        <w:rPr>
          <w:rFonts w:ascii="Times New Roman" w:hAnsi="Times New Roman" w:cs="Times New Roman"/>
          <w:sz w:val="20"/>
        </w:rPr>
        <w:t>aláírásra.</w:t>
      </w:r>
    </w:p>
    <w:p w14:paraId="38BE759F" w14:textId="77777777" w:rsidR="00514569" w:rsidRPr="00B07E44" w:rsidRDefault="00514569" w:rsidP="00514569">
      <w:pPr>
        <w:pStyle w:val="Szvegtrzsbehzssal21"/>
        <w:spacing w:line="240" w:lineRule="auto"/>
        <w:ind w:left="-142" w:hanging="284"/>
        <w:jc w:val="both"/>
        <w:rPr>
          <w:rFonts w:ascii="Times New Roman" w:hAnsi="Times New Roman" w:cs="Times New Roman"/>
          <w:sz w:val="20"/>
        </w:rPr>
      </w:pPr>
      <w:r w:rsidRPr="00B07E44">
        <w:rPr>
          <w:rFonts w:ascii="Times New Roman" w:hAnsi="Times New Roman" w:cs="Times New Roman"/>
          <w:sz w:val="20"/>
        </w:rPr>
        <w:t>7.</w:t>
      </w:r>
      <w:r w:rsidRPr="00B07E44">
        <w:rPr>
          <w:rFonts w:ascii="Times New Roman" w:eastAsia="Times New Roman" w:hAnsi="Times New Roman" w:cs="Times New Roman"/>
          <w:sz w:val="20"/>
        </w:rPr>
        <w:t xml:space="preserve"> </w:t>
      </w:r>
      <w:r w:rsidRPr="00B07E44">
        <w:rPr>
          <w:rFonts w:ascii="Times New Roman" w:hAnsi="Times New Roman" w:cs="Times New Roman"/>
          <w:b/>
          <w:sz w:val="20"/>
        </w:rPr>
        <w:t>A</w:t>
      </w:r>
      <w:r w:rsidRPr="00B07E44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Pr="00B07E44">
        <w:rPr>
          <w:rFonts w:ascii="Times New Roman" w:hAnsi="Times New Roman" w:cs="Times New Roman"/>
          <w:b/>
          <w:sz w:val="20"/>
        </w:rPr>
        <w:t>kérelem</w:t>
      </w:r>
      <w:r w:rsidRPr="00B07E44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Pr="00B07E44">
        <w:rPr>
          <w:rFonts w:ascii="Times New Roman" w:hAnsi="Times New Roman" w:cs="Times New Roman"/>
          <w:b/>
          <w:sz w:val="20"/>
        </w:rPr>
        <w:t>leadásakor</w:t>
      </w:r>
      <w:r w:rsidRPr="00B07E44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Pr="00B07E44">
        <w:rPr>
          <w:rFonts w:ascii="Times New Roman" w:hAnsi="Times New Roman" w:cs="Times New Roman"/>
          <w:b/>
          <w:sz w:val="20"/>
        </w:rPr>
        <w:t>kérjük,</w:t>
      </w:r>
      <w:r w:rsidRPr="00B07E44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Pr="00B07E44">
        <w:rPr>
          <w:rFonts w:ascii="Times New Roman" w:hAnsi="Times New Roman" w:cs="Times New Roman"/>
          <w:b/>
          <w:sz w:val="20"/>
        </w:rPr>
        <w:t>szíveskedjenek</w:t>
      </w:r>
      <w:r w:rsidRPr="00B07E44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Pr="00B07E44">
        <w:rPr>
          <w:rFonts w:ascii="Times New Roman" w:hAnsi="Times New Roman" w:cs="Times New Roman"/>
          <w:b/>
          <w:sz w:val="20"/>
        </w:rPr>
        <w:t>magukkal</w:t>
      </w:r>
      <w:r w:rsidRPr="00B07E44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Pr="00B07E44">
        <w:rPr>
          <w:rFonts w:ascii="Times New Roman" w:hAnsi="Times New Roman" w:cs="Times New Roman"/>
          <w:b/>
          <w:sz w:val="20"/>
        </w:rPr>
        <w:t>hozni</w:t>
      </w:r>
      <w:r w:rsidRPr="00B07E44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Pr="00B07E44">
        <w:rPr>
          <w:rFonts w:ascii="Times New Roman" w:hAnsi="Times New Roman" w:cs="Times New Roman"/>
          <w:b/>
          <w:sz w:val="20"/>
        </w:rPr>
        <w:t>a</w:t>
      </w:r>
      <w:r w:rsidRPr="00B07E44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Pr="00B07E44">
        <w:rPr>
          <w:rFonts w:ascii="Times New Roman" w:hAnsi="Times New Roman" w:cs="Times New Roman"/>
          <w:b/>
          <w:sz w:val="20"/>
        </w:rPr>
        <w:t>saját</w:t>
      </w:r>
      <w:r w:rsidRPr="00B07E44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Pr="00B07E44">
        <w:rPr>
          <w:rFonts w:ascii="Times New Roman" w:hAnsi="Times New Roman" w:cs="Times New Roman"/>
          <w:b/>
          <w:sz w:val="20"/>
        </w:rPr>
        <w:t>és</w:t>
      </w:r>
      <w:r w:rsidRPr="00B07E44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Pr="00B07E44">
        <w:rPr>
          <w:rFonts w:ascii="Times New Roman" w:hAnsi="Times New Roman" w:cs="Times New Roman"/>
          <w:b/>
          <w:sz w:val="20"/>
        </w:rPr>
        <w:t>a</w:t>
      </w:r>
      <w:r w:rsidRPr="00B07E44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Pr="00B07E44">
        <w:rPr>
          <w:rFonts w:ascii="Times New Roman" w:hAnsi="Times New Roman" w:cs="Times New Roman"/>
          <w:b/>
          <w:sz w:val="20"/>
        </w:rPr>
        <w:t>fenti</w:t>
      </w:r>
      <w:r w:rsidRPr="00B07E44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Pr="00B07E44">
        <w:rPr>
          <w:rFonts w:ascii="Times New Roman" w:hAnsi="Times New Roman" w:cs="Times New Roman"/>
          <w:b/>
          <w:sz w:val="20"/>
        </w:rPr>
        <w:t>ingatlanban</w:t>
      </w:r>
      <w:r w:rsidRPr="00B07E44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Pr="00B07E44">
        <w:rPr>
          <w:rFonts w:ascii="Times New Roman" w:hAnsi="Times New Roman" w:cs="Times New Roman"/>
          <w:b/>
          <w:sz w:val="20"/>
        </w:rPr>
        <w:t>együtt</w:t>
      </w:r>
      <w:r w:rsidRPr="00B07E44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Pr="00B07E44">
        <w:rPr>
          <w:rFonts w:ascii="Times New Roman" w:hAnsi="Times New Roman" w:cs="Times New Roman"/>
          <w:b/>
          <w:sz w:val="20"/>
        </w:rPr>
        <w:t>élő</w:t>
      </w:r>
      <w:r w:rsidRPr="00B07E44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Pr="00B07E44">
        <w:rPr>
          <w:rFonts w:ascii="Times New Roman" w:hAnsi="Times New Roman" w:cs="Times New Roman"/>
          <w:b/>
          <w:sz w:val="20"/>
        </w:rPr>
        <w:t>személyek</w:t>
      </w:r>
      <w:r w:rsidRPr="00B07E44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Pr="00B07E44">
        <w:rPr>
          <w:rFonts w:ascii="Times New Roman" w:hAnsi="Times New Roman" w:cs="Times New Roman"/>
          <w:b/>
          <w:sz w:val="20"/>
        </w:rPr>
        <w:t>lakcímigazolványát.</w:t>
      </w:r>
      <w:r w:rsidRPr="00B07E44"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7DB32A1A" w14:textId="77777777" w:rsidR="00514569" w:rsidRPr="00B07E44" w:rsidRDefault="00514569" w:rsidP="00514569">
      <w:pPr>
        <w:pStyle w:val="Cmsor2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07E44">
        <w:rPr>
          <w:rFonts w:ascii="Times New Roman" w:hAnsi="Times New Roman" w:cs="Times New Roman"/>
          <w:sz w:val="20"/>
          <w:szCs w:val="20"/>
        </w:rPr>
        <w:t>Jövedelmi</w:t>
      </w:r>
      <w:r w:rsidRPr="00B07E44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B07E44">
        <w:rPr>
          <w:rFonts w:ascii="Times New Roman" w:hAnsi="Times New Roman" w:cs="Times New Roman"/>
          <w:sz w:val="20"/>
          <w:szCs w:val="20"/>
        </w:rPr>
        <w:t>adatok</w:t>
      </w:r>
      <w:r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B07E44">
        <w:rPr>
          <w:rFonts w:ascii="Times New Roman" w:hAnsi="Times New Roman" w:cs="Times New Roman"/>
          <w:sz w:val="20"/>
          <w:szCs w:val="20"/>
        </w:rPr>
        <w:t>Forintban</w:t>
      </w:r>
    </w:p>
    <w:tbl>
      <w:tblPr>
        <w:tblW w:w="0" w:type="auto"/>
        <w:tblInd w:w="-9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3457"/>
        <w:gridCol w:w="1147"/>
        <w:gridCol w:w="887"/>
        <w:gridCol w:w="899"/>
        <w:gridCol w:w="899"/>
        <w:gridCol w:w="899"/>
        <w:gridCol w:w="899"/>
        <w:gridCol w:w="30"/>
        <w:gridCol w:w="30"/>
        <w:gridCol w:w="1144"/>
      </w:tblGrid>
      <w:tr w:rsidR="00514569" w:rsidRPr="00B07E44" w14:paraId="27C42399" w14:textId="77777777" w:rsidTr="004E015A">
        <w:tc>
          <w:tcPr>
            <w:tcW w:w="40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D632360" w14:textId="77777777" w:rsidR="00514569" w:rsidRPr="00B07E44" w:rsidRDefault="00514569" w:rsidP="00514569">
            <w:pPr>
              <w:pStyle w:val="Cmsor3"/>
              <w:numPr>
                <w:ilvl w:val="2"/>
                <w:numId w:val="2"/>
              </w:numPr>
              <w:snapToGrid w:val="0"/>
              <w:spacing w:before="100" w:after="0"/>
              <w:jc w:val="center"/>
              <w:rPr>
                <w:rFonts w:ascii="Times New Roman" w:eastAsia="Liberation Serif" w:hAnsi="Times New Roman" w:cs="Times New Roman"/>
                <w:sz w:val="20"/>
              </w:rPr>
            </w:pPr>
            <w:r w:rsidRPr="00B07E4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B07E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7E44">
              <w:rPr>
                <w:rFonts w:ascii="Times New Roman" w:hAnsi="Times New Roman" w:cs="Times New Roman"/>
                <w:sz w:val="20"/>
                <w:szCs w:val="20"/>
              </w:rPr>
              <w:t>jövedelmek</w:t>
            </w:r>
            <w:r w:rsidRPr="00B07E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7E44">
              <w:rPr>
                <w:rFonts w:ascii="Times New Roman" w:hAnsi="Times New Roman" w:cs="Times New Roman"/>
                <w:sz w:val="20"/>
                <w:szCs w:val="20"/>
              </w:rPr>
              <w:t>típusai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F510480" w14:textId="77777777" w:rsidR="00514569" w:rsidRPr="00B07E44" w:rsidRDefault="00514569" w:rsidP="004E015A">
            <w:pPr>
              <w:autoSpaceDE w:val="0"/>
              <w:snapToGrid w:val="0"/>
              <w:spacing w:before="100" w:line="25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E44">
              <w:rPr>
                <w:rFonts w:ascii="Times New Roman" w:eastAsia="Liberation Serif" w:hAnsi="Times New Roman" w:cs="Times New Roman"/>
                <w:b/>
                <w:sz w:val="20"/>
              </w:rPr>
              <w:t xml:space="preserve"> </w:t>
            </w:r>
            <w:r w:rsidRPr="00B07E44">
              <w:rPr>
                <w:rFonts w:ascii="Times New Roman" w:hAnsi="Times New Roman" w:cs="Times New Roman"/>
                <w:b/>
                <w:sz w:val="20"/>
              </w:rPr>
              <w:t>Kérelmező</w:t>
            </w:r>
          </w:p>
        </w:tc>
        <w:tc>
          <w:tcPr>
            <w:tcW w:w="44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26682F" w14:textId="77777777" w:rsidR="00514569" w:rsidRPr="00B07E44" w:rsidRDefault="00514569" w:rsidP="00514569">
            <w:pPr>
              <w:pStyle w:val="Cmsor3"/>
              <w:numPr>
                <w:ilvl w:val="2"/>
                <w:numId w:val="2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E4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B07E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7E44">
              <w:rPr>
                <w:rFonts w:ascii="Times New Roman" w:hAnsi="Times New Roman" w:cs="Times New Roman"/>
                <w:sz w:val="20"/>
                <w:szCs w:val="20"/>
              </w:rPr>
              <w:t>kérelmezővel</w:t>
            </w:r>
            <w:r w:rsidRPr="00B07E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7E44">
              <w:rPr>
                <w:rFonts w:ascii="Times New Roman" w:hAnsi="Times New Roman" w:cs="Times New Roman"/>
                <w:sz w:val="20"/>
                <w:szCs w:val="20"/>
              </w:rPr>
              <w:t>közös</w:t>
            </w:r>
            <w:r w:rsidRPr="00B07E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7E44">
              <w:rPr>
                <w:rFonts w:ascii="Times New Roman" w:hAnsi="Times New Roman" w:cs="Times New Roman"/>
                <w:sz w:val="20"/>
                <w:szCs w:val="20"/>
              </w:rPr>
              <w:t>háztartásban</w:t>
            </w:r>
            <w:r w:rsidRPr="00B07E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7E44">
              <w:rPr>
                <w:rFonts w:ascii="Times New Roman" w:hAnsi="Times New Roman" w:cs="Times New Roman"/>
                <w:sz w:val="20"/>
                <w:szCs w:val="20"/>
              </w:rPr>
              <w:t>élők</w:t>
            </w:r>
            <w:r w:rsidRPr="00B07E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7E44">
              <w:rPr>
                <w:rFonts w:ascii="Times New Roman" w:hAnsi="Times New Roman" w:cs="Times New Roman"/>
                <w:sz w:val="20"/>
                <w:szCs w:val="20"/>
              </w:rPr>
              <w:t>jövedelme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77AA11" w14:textId="77777777" w:rsidR="00514569" w:rsidRPr="00B07E44" w:rsidRDefault="00514569" w:rsidP="00514569">
            <w:pPr>
              <w:pStyle w:val="Cmsor3"/>
              <w:numPr>
                <w:ilvl w:val="2"/>
                <w:numId w:val="2"/>
              </w:numPr>
              <w:snapToGrid w:val="0"/>
              <w:spacing w:before="10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569" w:rsidRPr="00B07E44" w14:paraId="739DFD1D" w14:textId="77777777" w:rsidTr="004E015A">
        <w:trPr>
          <w:trHeight w:hRule="exact" w:val="295"/>
        </w:trPr>
        <w:tc>
          <w:tcPr>
            <w:tcW w:w="40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965AC2" w14:textId="77777777" w:rsidR="00514569" w:rsidRPr="00B07E44" w:rsidRDefault="00514569" w:rsidP="004E015A">
            <w:pPr>
              <w:autoSpaceDE w:val="0"/>
              <w:snapToGrid w:val="0"/>
              <w:spacing w:after="6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B07E44">
              <w:rPr>
                <w:rFonts w:ascii="Times New Roman" w:eastAsia="Liberation Serif" w:hAnsi="Times New Roman" w:cs="Times New Roman"/>
                <w:b/>
                <w:sz w:val="20"/>
              </w:rPr>
              <w:t xml:space="preserve"> </w:t>
            </w:r>
          </w:p>
          <w:p w14:paraId="65248477" w14:textId="77777777" w:rsidR="00514569" w:rsidRPr="00B07E44" w:rsidRDefault="00514569" w:rsidP="004E015A">
            <w:pPr>
              <w:autoSpaceDE w:val="0"/>
              <w:snapToGrid w:val="0"/>
              <w:spacing w:after="6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14:paraId="44FAA7B7" w14:textId="77777777" w:rsidR="00514569" w:rsidRPr="00B07E44" w:rsidRDefault="00514569" w:rsidP="004E015A">
            <w:pPr>
              <w:autoSpaceDE w:val="0"/>
              <w:snapToGrid w:val="0"/>
              <w:spacing w:after="60" w:line="254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00F331" w14:textId="77777777" w:rsidR="00514569" w:rsidRPr="00B07E44" w:rsidRDefault="00514569" w:rsidP="004E015A">
            <w:pPr>
              <w:autoSpaceDE w:val="0"/>
              <w:snapToGrid w:val="0"/>
              <w:spacing w:after="100" w:line="254" w:lineRule="auto"/>
              <w:jc w:val="both"/>
              <w:rPr>
                <w:rFonts w:ascii="Times New Roman" w:eastAsia="Liberation Serif" w:hAnsi="Times New Roman" w:cs="Times New Roman"/>
                <w:b/>
                <w:i/>
                <w:sz w:val="20"/>
              </w:rPr>
            </w:pPr>
            <w:r w:rsidRPr="00B07E44">
              <w:rPr>
                <w:rFonts w:ascii="Times New Roman" w:eastAsia="Liberation Serif" w:hAnsi="Times New Roman" w:cs="Times New Roman"/>
                <w:b/>
                <w:sz w:val="20"/>
              </w:rPr>
              <w:t xml:space="preserve"> </w:t>
            </w:r>
            <w:r w:rsidRPr="00B07E44">
              <w:rPr>
                <w:rFonts w:ascii="Times New Roman" w:hAnsi="Times New Roman" w:cs="Times New Roman"/>
                <w:b/>
                <w:sz w:val="20"/>
              </w:rPr>
              <w:t>jövedelme</w:t>
            </w:r>
          </w:p>
        </w:tc>
        <w:tc>
          <w:tcPr>
            <w:tcW w:w="17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7E853A" w14:textId="77777777" w:rsidR="00514569" w:rsidRPr="00B07E44" w:rsidRDefault="00514569" w:rsidP="004E015A">
            <w:pPr>
              <w:autoSpaceDE w:val="0"/>
              <w:snapToGrid w:val="0"/>
              <w:spacing w:after="60" w:line="254" w:lineRule="auto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B07E44">
              <w:rPr>
                <w:rFonts w:ascii="Times New Roman" w:eastAsia="Liberation Serif" w:hAnsi="Times New Roman" w:cs="Times New Roman"/>
                <w:b/>
                <w:i/>
                <w:sz w:val="20"/>
              </w:rPr>
              <w:t xml:space="preserve"> </w:t>
            </w:r>
            <w:r w:rsidRPr="00B07E44">
              <w:rPr>
                <w:rFonts w:ascii="Times New Roman" w:hAnsi="Times New Roman" w:cs="Times New Roman"/>
                <w:b/>
                <w:i/>
                <w:sz w:val="20"/>
              </w:rPr>
              <w:t>Házastárs</w:t>
            </w:r>
            <w:r>
              <w:rPr>
                <w:rFonts w:ascii="Times New Roman" w:eastAsia="Liberation Serif" w:hAnsi="Times New Roman" w:cs="Times New Roman"/>
                <w:b/>
                <w:i/>
                <w:sz w:val="20"/>
              </w:rPr>
              <w:t xml:space="preserve">, </w:t>
            </w:r>
            <w:r w:rsidRPr="00B07E44">
              <w:rPr>
                <w:rFonts w:ascii="Times New Roman" w:hAnsi="Times New Roman" w:cs="Times New Roman"/>
                <w:b/>
                <w:i/>
                <w:sz w:val="20"/>
              </w:rPr>
              <w:t>élettárs</w:t>
            </w:r>
            <w:r w:rsidRPr="00B07E44">
              <w:rPr>
                <w:rFonts w:ascii="Times New Roman" w:eastAsia="Liberation Serif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26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C9E787" w14:textId="77777777" w:rsidR="00514569" w:rsidRPr="00B07E44" w:rsidRDefault="00514569" w:rsidP="004E015A">
            <w:pPr>
              <w:autoSpaceDE w:val="0"/>
              <w:snapToGrid w:val="0"/>
              <w:spacing w:after="60" w:line="254" w:lineRule="auto"/>
              <w:jc w:val="center"/>
              <w:rPr>
                <w:rFonts w:ascii="Times New Roman" w:eastAsia="Liberation Serif" w:hAnsi="Times New Roman" w:cs="Times New Roman"/>
                <w:b/>
                <w:i/>
                <w:sz w:val="20"/>
              </w:rPr>
            </w:pPr>
            <w:r w:rsidRPr="00B07E44">
              <w:rPr>
                <w:rFonts w:ascii="Times New Roman" w:hAnsi="Times New Roman" w:cs="Times New Roman"/>
                <w:b/>
                <w:i/>
                <w:sz w:val="20"/>
              </w:rPr>
              <w:t>Egyéb</w:t>
            </w:r>
            <w:r w:rsidRPr="00B07E44">
              <w:rPr>
                <w:rFonts w:ascii="Times New Roman" w:eastAsia="Liberation Serif" w:hAnsi="Times New Roman" w:cs="Times New Roman"/>
                <w:b/>
                <w:i/>
                <w:sz w:val="20"/>
              </w:rPr>
              <w:t xml:space="preserve"> </w:t>
            </w:r>
            <w:r w:rsidRPr="00B07E44">
              <w:rPr>
                <w:rFonts w:ascii="Times New Roman" w:hAnsi="Times New Roman" w:cs="Times New Roman"/>
                <w:b/>
                <w:i/>
                <w:sz w:val="20"/>
              </w:rPr>
              <w:t>rokon</w:t>
            </w: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C3D744" w14:textId="77777777" w:rsidR="00514569" w:rsidRPr="00B07E44" w:rsidRDefault="00514569" w:rsidP="004E015A">
            <w:pPr>
              <w:autoSpaceDE w:val="0"/>
              <w:snapToGrid w:val="0"/>
              <w:spacing w:after="60" w:line="254" w:lineRule="auto"/>
              <w:jc w:val="both"/>
              <w:rPr>
                <w:rFonts w:ascii="Times New Roman" w:eastAsia="Liberation Serif" w:hAnsi="Times New Roman" w:cs="Times New Roman"/>
                <w:b/>
                <w:i/>
                <w:sz w:val="20"/>
              </w:rPr>
            </w:pPr>
            <w:r w:rsidRPr="00B07E44">
              <w:rPr>
                <w:rFonts w:ascii="Times New Roman" w:eastAsia="Liberation Serif" w:hAnsi="Times New Roman" w:cs="Times New Roman"/>
                <w:b/>
                <w:i/>
                <w:sz w:val="20"/>
              </w:rPr>
              <w:t xml:space="preserve"> </w:t>
            </w:r>
            <w:r w:rsidRPr="00B07E44">
              <w:rPr>
                <w:rFonts w:ascii="Times New Roman" w:hAnsi="Times New Roman" w:cs="Times New Roman"/>
                <w:b/>
                <w:i/>
                <w:sz w:val="20"/>
              </w:rPr>
              <w:t>f)</w:t>
            </w: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2658DE" w14:textId="77777777" w:rsidR="00514569" w:rsidRPr="00B07E44" w:rsidRDefault="00514569" w:rsidP="004E015A">
            <w:pPr>
              <w:autoSpaceDE w:val="0"/>
              <w:snapToGrid w:val="0"/>
              <w:spacing w:after="60" w:line="254" w:lineRule="auto"/>
              <w:jc w:val="both"/>
              <w:rPr>
                <w:rFonts w:ascii="Times New Roman" w:eastAsia="Liberation Serif" w:hAnsi="Times New Roman" w:cs="Times New Roman"/>
                <w:b/>
                <w:sz w:val="20"/>
              </w:rPr>
            </w:pPr>
            <w:r w:rsidRPr="00B07E44">
              <w:rPr>
                <w:rFonts w:ascii="Times New Roman" w:eastAsia="Liberation Serif" w:hAnsi="Times New Roman" w:cs="Times New Roman"/>
                <w:b/>
                <w:i/>
                <w:sz w:val="20"/>
              </w:rPr>
              <w:t xml:space="preserve"> </w:t>
            </w:r>
            <w:r w:rsidRPr="00B07E44">
              <w:rPr>
                <w:rFonts w:ascii="Times New Roman" w:hAnsi="Times New Roman" w:cs="Times New Roman"/>
                <w:b/>
                <w:i/>
                <w:sz w:val="20"/>
              </w:rPr>
              <w:t>g)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C1E94" w14:textId="77777777" w:rsidR="00514569" w:rsidRPr="00B07E44" w:rsidRDefault="00514569" w:rsidP="004E015A">
            <w:pPr>
              <w:autoSpaceDE w:val="0"/>
              <w:snapToGrid w:val="0"/>
              <w:spacing w:after="60" w:line="254" w:lineRule="auto"/>
              <w:jc w:val="both"/>
              <w:rPr>
                <w:rFonts w:ascii="Times New Roman" w:eastAsia="Liberation Serif" w:hAnsi="Times New Roman" w:cs="Times New Roman"/>
                <w:bCs/>
                <w:sz w:val="20"/>
              </w:rPr>
            </w:pPr>
            <w:r w:rsidRPr="00B07E44">
              <w:rPr>
                <w:rFonts w:ascii="Times New Roman" w:eastAsia="Liberation Serif" w:hAnsi="Times New Roman" w:cs="Times New Roman"/>
                <w:b/>
                <w:sz w:val="20"/>
              </w:rPr>
              <w:t xml:space="preserve"> </w:t>
            </w:r>
            <w:r w:rsidRPr="00B07E44">
              <w:rPr>
                <w:rFonts w:ascii="Times New Roman" w:hAnsi="Times New Roman" w:cs="Times New Roman"/>
                <w:b/>
                <w:bCs/>
                <w:sz w:val="20"/>
              </w:rPr>
              <w:t>Összesen</w:t>
            </w:r>
          </w:p>
        </w:tc>
      </w:tr>
      <w:tr w:rsidR="00514569" w:rsidRPr="00B07E44" w14:paraId="3471C8B0" w14:textId="77777777" w:rsidTr="004E015A"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042A5D" w14:textId="77777777" w:rsidR="00514569" w:rsidRPr="00B07E44" w:rsidRDefault="00514569" w:rsidP="004E015A">
            <w:pPr>
              <w:autoSpaceDE w:val="0"/>
              <w:snapToGrid w:val="0"/>
              <w:spacing w:before="60" w:after="60" w:line="254" w:lineRule="auto"/>
              <w:ind w:left="-180" w:right="113" w:firstLine="180"/>
              <w:jc w:val="right"/>
              <w:rPr>
                <w:rFonts w:ascii="Times New Roman" w:hAnsi="Times New Roman" w:cs="Times New Roman"/>
                <w:bCs/>
                <w:sz w:val="20"/>
              </w:rPr>
            </w:pP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  <w:r w:rsidRPr="00B07E44">
              <w:rPr>
                <w:rFonts w:ascii="Times New Roman" w:hAnsi="Times New Roman" w:cs="Times New Roman"/>
                <w:bCs/>
                <w:sz w:val="20"/>
              </w:rPr>
              <w:t>1.</w:t>
            </w:r>
          </w:p>
        </w:tc>
        <w:tc>
          <w:tcPr>
            <w:tcW w:w="3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D9E9C2" w14:textId="77777777" w:rsidR="00514569" w:rsidRPr="00B07E44" w:rsidRDefault="00514569" w:rsidP="004E015A">
            <w:pPr>
              <w:autoSpaceDE w:val="0"/>
              <w:snapToGrid w:val="0"/>
              <w:spacing w:before="60" w:after="60" w:line="254" w:lineRule="auto"/>
              <w:jc w:val="both"/>
              <w:rPr>
                <w:rFonts w:ascii="Times New Roman" w:eastAsia="Liberation Serif" w:hAnsi="Times New Roman" w:cs="Times New Roman"/>
                <w:bCs/>
                <w:sz w:val="20"/>
              </w:rPr>
            </w:pPr>
            <w:r w:rsidRPr="00B07E44">
              <w:rPr>
                <w:rFonts w:ascii="Times New Roman" w:hAnsi="Times New Roman" w:cs="Times New Roman"/>
                <w:bCs/>
                <w:sz w:val="20"/>
              </w:rPr>
              <w:t>Munkaviszonyból,</w:t>
            </w: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  <w:r w:rsidRPr="00B07E44">
              <w:rPr>
                <w:rFonts w:ascii="Times New Roman" w:hAnsi="Times New Roman" w:cs="Times New Roman"/>
                <w:bCs/>
                <w:sz w:val="20"/>
              </w:rPr>
              <w:t>munkavégzésre/foglalkoztatásra</w:t>
            </w: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  <w:r w:rsidRPr="00B07E44">
              <w:rPr>
                <w:rFonts w:ascii="Times New Roman" w:hAnsi="Times New Roman" w:cs="Times New Roman"/>
                <w:bCs/>
                <w:sz w:val="20"/>
              </w:rPr>
              <w:t>irányuló</w:t>
            </w: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  <w:r w:rsidRPr="00B07E44">
              <w:rPr>
                <w:rFonts w:ascii="Times New Roman" w:hAnsi="Times New Roman" w:cs="Times New Roman"/>
                <w:bCs/>
                <w:sz w:val="20"/>
              </w:rPr>
              <w:t>egyéb</w:t>
            </w: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  <w:r w:rsidRPr="00B07E44">
              <w:rPr>
                <w:rFonts w:ascii="Times New Roman" w:hAnsi="Times New Roman" w:cs="Times New Roman"/>
                <w:bCs/>
                <w:sz w:val="20"/>
              </w:rPr>
              <w:t>jogviszonyból</w:t>
            </w: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  <w:r w:rsidRPr="00B07E44">
              <w:rPr>
                <w:rFonts w:ascii="Times New Roman" w:hAnsi="Times New Roman" w:cs="Times New Roman"/>
                <w:bCs/>
                <w:sz w:val="20"/>
              </w:rPr>
              <w:t>származó</w:t>
            </w: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  <w:r w:rsidRPr="00B07E44">
              <w:rPr>
                <w:rFonts w:ascii="Times New Roman" w:hAnsi="Times New Roman" w:cs="Times New Roman"/>
                <w:bCs/>
                <w:sz w:val="20"/>
              </w:rPr>
              <w:t>jövedelem</w:t>
            </w: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  <w:r w:rsidRPr="00B07E44">
              <w:rPr>
                <w:rFonts w:ascii="Times New Roman" w:hAnsi="Times New Roman" w:cs="Times New Roman"/>
                <w:bCs/>
                <w:sz w:val="20"/>
              </w:rPr>
              <w:t>és</w:t>
            </w: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  <w:r w:rsidRPr="00B07E44">
              <w:rPr>
                <w:rFonts w:ascii="Times New Roman" w:hAnsi="Times New Roman" w:cs="Times New Roman"/>
                <w:bCs/>
                <w:sz w:val="20"/>
              </w:rPr>
              <w:t>táppénz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E98541" w14:textId="77777777" w:rsidR="00514569" w:rsidRPr="00B07E44" w:rsidRDefault="00514569" w:rsidP="004E015A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  <w:sz w:val="20"/>
              </w:rPr>
            </w:pP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A9D6EB" w14:textId="77777777" w:rsidR="00514569" w:rsidRPr="00B07E44" w:rsidRDefault="00514569" w:rsidP="004E015A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  <w:sz w:val="20"/>
              </w:rPr>
            </w:pP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A6DA13" w14:textId="77777777" w:rsidR="00514569" w:rsidRPr="00B07E44" w:rsidRDefault="00514569" w:rsidP="004E015A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  <w:sz w:val="20"/>
              </w:rPr>
            </w:pP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08E989" w14:textId="77777777" w:rsidR="00514569" w:rsidRPr="00B07E44" w:rsidRDefault="00514569" w:rsidP="004E015A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  <w:sz w:val="20"/>
              </w:rPr>
            </w:pP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F4166C" w14:textId="77777777" w:rsidR="00514569" w:rsidRPr="00B07E44" w:rsidRDefault="00514569" w:rsidP="004E015A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  <w:sz w:val="20"/>
              </w:rPr>
            </w:pP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0CE50F" w14:textId="77777777" w:rsidR="00514569" w:rsidRPr="00B07E44" w:rsidRDefault="00514569" w:rsidP="004E015A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  <w:sz w:val="20"/>
              </w:rPr>
            </w:pP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BC304A" w14:textId="77777777" w:rsidR="00514569" w:rsidRPr="00B07E44" w:rsidRDefault="00514569" w:rsidP="004E015A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  <w:sz w:val="20"/>
              </w:rPr>
            </w:pP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95576F" w14:textId="77777777" w:rsidR="00514569" w:rsidRPr="00B07E44" w:rsidRDefault="00514569" w:rsidP="004E015A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  <w:sz w:val="20"/>
              </w:rPr>
            </w:pP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7FAEB" w14:textId="77777777" w:rsidR="00514569" w:rsidRPr="00B07E44" w:rsidRDefault="00514569" w:rsidP="004E015A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  <w:sz w:val="20"/>
              </w:rPr>
            </w:pP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</w:p>
        </w:tc>
      </w:tr>
      <w:tr w:rsidR="00514569" w:rsidRPr="00B07E44" w14:paraId="275A7FAC" w14:textId="77777777" w:rsidTr="004E015A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2CCE13" w14:textId="77777777" w:rsidR="00514569" w:rsidRPr="00B07E44" w:rsidRDefault="00514569" w:rsidP="004E015A">
            <w:pPr>
              <w:autoSpaceDE w:val="0"/>
              <w:snapToGrid w:val="0"/>
              <w:spacing w:before="60" w:after="60" w:line="254" w:lineRule="auto"/>
              <w:ind w:right="113"/>
              <w:jc w:val="right"/>
              <w:rPr>
                <w:rFonts w:ascii="Times New Roman" w:hAnsi="Times New Roman" w:cs="Times New Roman"/>
                <w:bCs/>
                <w:sz w:val="20"/>
              </w:rPr>
            </w:pP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  <w:r w:rsidRPr="00B07E44">
              <w:rPr>
                <w:rFonts w:ascii="Times New Roman" w:hAnsi="Times New Roman" w:cs="Times New Roman"/>
                <w:bCs/>
                <w:sz w:val="20"/>
              </w:rPr>
              <w:t>2.</w:t>
            </w:r>
          </w:p>
        </w:tc>
        <w:tc>
          <w:tcPr>
            <w:tcW w:w="3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EA62FB" w14:textId="77777777" w:rsidR="00514569" w:rsidRPr="00B07E44" w:rsidRDefault="00514569" w:rsidP="004E015A">
            <w:pPr>
              <w:autoSpaceDE w:val="0"/>
              <w:snapToGrid w:val="0"/>
              <w:spacing w:before="60" w:after="60" w:line="254" w:lineRule="auto"/>
              <w:jc w:val="both"/>
              <w:rPr>
                <w:rFonts w:ascii="Times New Roman" w:eastAsia="Liberation Serif" w:hAnsi="Times New Roman" w:cs="Times New Roman"/>
                <w:bCs/>
                <w:sz w:val="20"/>
              </w:rPr>
            </w:pPr>
            <w:r w:rsidRPr="00B07E44">
              <w:rPr>
                <w:rFonts w:ascii="Times New Roman" w:hAnsi="Times New Roman" w:cs="Times New Roman"/>
                <w:bCs/>
                <w:sz w:val="20"/>
              </w:rPr>
              <w:t>Társas</w:t>
            </w: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  <w:r w:rsidRPr="00B07E44">
              <w:rPr>
                <w:rFonts w:ascii="Times New Roman" w:hAnsi="Times New Roman" w:cs="Times New Roman"/>
                <w:bCs/>
                <w:sz w:val="20"/>
              </w:rPr>
              <w:t>és</w:t>
            </w: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  <w:r w:rsidRPr="00B07E44">
              <w:rPr>
                <w:rFonts w:ascii="Times New Roman" w:hAnsi="Times New Roman" w:cs="Times New Roman"/>
                <w:bCs/>
                <w:sz w:val="20"/>
              </w:rPr>
              <w:t>egyéni</w:t>
            </w: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  <w:r w:rsidRPr="00B07E44">
              <w:rPr>
                <w:rFonts w:ascii="Times New Roman" w:hAnsi="Times New Roman" w:cs="Times New Roman"/>
                <w:bCs/>
                <w:sz w:val="20"/>
              </w:rPr>
              <w:t>vállalkozásból,</w:t>
            </w: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  <w:r w:rsidRPr="00B07E44">
              <w:rPr>
                <w:rFonts w:ascii="Times New Roman" w:hAnsi="Times New Roman" w:cs="Times New Roman"/>
                <w:bCs/>
                <w:sz w:val="20"/>
              </w:rPr>
              <w:t>őstermelői,</w:t>
            </w: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  <w:r w:rsidRPr="00B07E44">
              <w:rPr>
                <w:rFonts w:ascii="Times New Roman" w:hAnsi="Times New Roman" w:cs="Times New Roman"/>
                <w:bCs/>
                <w:sz w:val="20"/>
              </w:rPr>
              <w:t>illetve</w:t>
            </w: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  <w:proofErr w:type="gramStart"/>
            <w:r w:rsidRPr="00B07E44">
              <w:rPr>
                <w:rFonts w:ascii="Times New Roman" w:hAnsi="Times New Roman" w:cs="Times New Roman"/>
                <w:bCs/>
                <w:sz w:val="20"/>
              </w:rPr>
              <w:t>szellemi</w:t>
            </w: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 </w:t>
            </w:r>
            <w:r w:rsidRPr="00B07E44">
              <w:rPr>
                <w:rFonts w:ascii="Times New Roman" w:hAnsi="Times New Roman" w:cs="Times New Roman"/>
                <w:bCs/>
                <w:sz w:val="20"/>
              </w:rPr>
              <w:t>és</w:t>
            </w:r>
            <w:proofErr w:type="gramEnd"/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  <w:r w:rsidRPr="00B07E44">
              <w:rPr>
                <w:rFonts w:ascii="Times New Roman" w:hAnsi="Times New Roman" w:cs="Times New Roman"/>
                <w:bCs/>
                <w:sz w:val="20"/>
              </w:rPr>
              <w:t>más</w:t>
            </w: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  <w:r w:rsidRPr="00B07E44">
              <w:rPr>
                <w:rFonts w:ascii="Times New Roman" w:hAnsi="Times New Roman" w:cs="Times New Roman"/>
                <w:bCs/>
                <w:sz w:val="20"/>
              </w:rPr>
              <w:t>önálló</w:t>
            </w: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  <w:r w:rsidRPr="00B07E44">
              <w:rPr>
                <w:rFonts w:ascii="Times New Roman" w:hAnsi="Times New Roman" w:cs="Times New Roman"/>
                <w:bCs/>
                <w:sz w:val="20"/>
              </w:rPr>
              <w:t>tevékenységből</w:t>
            </w: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 </w:t>
            </w:r>
            <w:r w:rsidRPr="00B07E44">
              <w:rPr>
                <w:rFonts w:ascii="Times New Roman" w:hAnsi="Times New Roman" w:cs="Times New Roman"/>
                <w:bCs/>
                <w:sz w:val="20"/>
              </w:rPr>
              <w:t>származó</w:t>
            </w: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  <w:r w:rsidRPr="00B07E44">
              <w:rPr>
                <w:rFonts w:ascii="Times New Roman" w:hAnsi="Times New Roman" w:cs="Times New Roman"/>
                <w:bCs/>
                <w:sz w:val="20"/>
              </w:rPr>
              <w:t>jövedelem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E3F3E1" w14:textId="77777777" w:rsidR="00514569" w:rsidRPr="00B07E44" w:rsidRDefault="00514569" w:rsidP="004E015A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  <w:sz w:val="20"/>
              </w:rPr>
            </w:pP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0FB729" w14:textId="77777777" w:rsidR="00514569" w:rsidRPr="00B07E44" w:rsidRDefault="00514569" w:rsidP="004E015A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  <w:sz w:val="20"/>
              </w:rPr>
            </w:pP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F2711F" w14:textId="77777777" w:rsidR="00514569" w:rsidRPr="00B07E44" w:rsidRDefault="00514569" w:rsidP="004E015A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  <w:sz w:val="20"/>
              </w:rPr>
            </w:pP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EA61D8" w14:textId="77777777" w:rsidR="00514569" w:rsidRPr="00B07E44" w:rsidRDefault="00514569" w:rsidP="004E015A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  <w:sz w:val="20"/>
              </w:rPr>
            </w:pP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B85C0F" w14:textId="77777777" w:rsidR="00514569" w:rsidRPr="00B07E44" w:rsidRDefault="00514569" w:rsidP="004E015A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  <w:sz w:val="20"/>
              </w:rPr>
            </w:pP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B074F4" w14:textId="77777777" w:rsidR="00514569" w:rsidRPr="00B07E44" w:rsidRDefault="00514569" w:rsidP="004E015A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  <w:sz w:val="20"/>
              </w:rPr>
            </w:pP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8395C0" w14:textId="77777777" w:rsidR="00514569" w:rsidRPr="00B07E44" w:rsidRDefault="00514569" w:rsidP="004E015A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  <w:sz w:val="20"/>
              </w:rPr>
            </w:pP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14A9D0" w14:textId="77777777" w:rsidR="00514569" w:rsidRPr="00B07E44" w:rsidRDefault="00514569" w:rsidP="004E015A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  <w:sz w:val="20"/>
              </w:rPr>
            </w:pP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359D7" w14:textId="77777777" w:rsidR="00514569" w:rsidRPr="00B07E44" w:rsidRDefault="00514569" w:rsidP="004E015A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  <w:sz w:val="20"/>
              </w:rPr>
            </w:pP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</w:p>
        </w:tc>
      </w:tr>
      <w:tr w:rsidR="00514569" w:rsidRPr="00B07E44" w14:paraId="641F51F8" w14:textId="77777777" w:rsidTr="004E015A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E0B8FB" w14:textId="77777777" w:rsidR="00514569" w:rsidRPr="00B07E44" w:rsidRDefault="00514569" w:rsidP="004E015A">
            <w:pPr>
              <w:autoSpaceDE w:val="0"/>
              <w:snapToGrid w:val="0"/>
              <w:spacing w:before="60" w:after="60" w:line="254" w:lineRule="auto"/>
              <w:ind w:right="113"/>
              <w:jc w:val="right"/>
              <w:rPr>
                <w:rFonts w:ascii="Times New Roman" w:hAnsi="Times New Roman" w:cs="Times New Roman"/>
                <w:bCs/>
                <w:sz w:val="20"/>
              </w:rPr>
            </w:pP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  <w:r w:rsidRPr="00B07E44">
              <w:rPr>
                <w:rFonts w:ascii="Times New Roman" w:hAnsi="Times New Roman" w:cs="Times New Roman"/>
                <w:bCs/>
                <w:sz w:val="20"/>
              </w:rPr>
              <w:t>3.</w:t>
            </w:r>
          </w:p>
        </w:tc>
        <w:tc>
          <w:tcPr>
            <w:tcW w:w="3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256AAC" w14:textId="77777777" w:rsidR="00514569" w:rsidRPr="00B07E44" w:rsidRDefault="00514569" w:rsidP="004E015A">
            <w:pPr>
              <w:autoSpaceDE w:val="0"/>
              <w:snapToGrid w:val="0"/>
              <w:spacing w:before="60" w:after="60" w:line="254" w:lineRule="auto"/>
              <w:jc w:val="both"/>
              <w:rPr>
                <w:rFonts w:ascii="Times New Roman" w:eastAsia="Liberation Serif" w:hAnsi="Times New Roman" w:cs="Times New Roman"/>
                <w:bCs/>
                <w:sz w:val="20"/>
              </w:rPr>
            </w:pPr>
            <w:r w:rsidRPr="00B07E44">
              <w:rPr>
                <w:rFonts w:ascii="Times New Roman" w:hAnsi="Times New Roman" w:cs="Times New Roman"/>
                <w:bCs/>
                <w:sz w:val="20"/>
              </w:rPr>
              <w:t>Nyugellátás,</w:t>
            </w: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  <w:r w:rsidRPr="00B07E44">
              <w:rPr>
                <w:rFonts w:ascii="Times New Roman" w:hAnsi="Times New Roman" w:cs="Times New Roman"/>
                <w:bCs/>
                <w:sz w:val="20"/>
              </w:rPr>
              <w:t>megváltozott</w:t>
            </w: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  <w:r w:rsidRPr="00B07E44">
              <w:rPr>
                <w:rFonts w:ascii="Times New Roman" w:hAnsi="Times New Roman" w:cs="Times New Roman"/>
                <w:bCs/>
                <w:sz w:val="20"/>
              </w:rPr>
              <w:t>munkaképességű</w:t>
            </w: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  <w:r w:rsidRPr="00B07E44">
              <w:rPr>
                <w:rFonts w:ascii="Times New Roman" w:hAnsi="Times New Roman" w:cs="Times New Roman"/>
                <w:bCs/>
                <w:sz w:val="20"/>
              </w:rPr>
              <w:t>személyek</w:t>
            </w: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  <w:r w:rsidRPr="00B07E44">
              <w:rPr>
                <w:rFonts w:ascii="Times New Roman" w:hAnsi="Times New Roman" w:cs="Times New Roman"/>
                <w:bCs/>
                <w:sz w:val="20"/>
              </w:rPr>
              <w:t>ellátásai</w:t>
            </w: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  <w:r w:rsidRPr="00B07E44">
              <w:rPr>
                <w:rFonts w:ascii="Times New Roman" w:hAnsi="Times New Roman" w:cs="Times New Roman"/>
                <w:bCs/>
                <w:sz w:val="20"/>
              </w:rPr>
              <w:t>(például</w:t>
            </w: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  <w:r w:rsidRPr="00B07E44">
              <w:rPr>
                <w:rFonts w:ascii="Times New Roman" w:hAnsi="Times New Roman" w:cs="Times New Roman"/>
                <w:bCs/>
                <w:sz w:val="20"/>
              </w:rPr>
              <w:t>rokkantsági</w:t>
            </w: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  <w:r w:rsidRPr="00B07E44">
              <w:rPr>
                <w:rFonts w:ascii="Times New Roman" w:hAnsi="Times New Roman" w:cs="Times New Roman"/>
                <w:bCs/>
                <w:sz w:val="20"/>
              </w:rPr>
              <w:t>ellátás,</w:t>
            </w: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  <w:r w:rsidRPr="00B07E44">
              <w:rPr>
                <w:rFonts w:ascii="Times New Roman" w:hAnsi="Times New Roman" w:cs="Times New Roman"/>
                <w:bCs/>
                <w:sz w:val="20"/>
              </w:rPr>
              <w:t>rehabilitációs</w:t>
            </w: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  <w:r w:rsidRPr="00B07E44">
              <w:rPr>
                <w:rFonts w:ascii="Times New Roman" w:hAnsi="Times New Roman" w:cs="Times New Roman"/>
                <w:bCs/>
                <w:sz w:val="20"/>
              </w:rPr>
              <w:t>ellátás),</w:t>
            </w: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  <w:r w:rsidRPr="00B07E44">
              <w:rPr>
                <w:rFonts w:ascii="Times New Roman" w:hAnsi="Times New Roman" w:cs="Times New Roman"/>
                <w:bCs/>
                <w:sz w:val="20"/>
              </w:rPr>
              <w:t>korhatár</w:t>
            </w: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  <w:r w:rsidRPr="00B07E44">
              <w:rPr>
                <w:rFonts w:ascii="Times New Roman" w:hAnsi="Times New Roman" w:cs="Times New Roman"/>
                <w:bCs/>
                <w:sz w:val="20"/>
              </w:rPr>
              <w:t>előtti</w:t>
            </w: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  <w:r w:rsidRPr="00B07E44">
              <w:rPr>
                <w:rFonts w:ascii="Times New Roman" w:hAnsi="Times New Roman" w:cs="Times New Roman"/>
                <w:bCs/>
                <w:sz w:val="20"/>
              </w:rPr>
              <w:t>ellátás,</w:t>
            </w: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  <w:r w:rsidRPr="00B07E44">
              <w:rPr>
                <w:rFonts w:ascii="Times New Roman" w:hAnsi="Times New Roman" w:cs="Times New Roman"/>
                <w:bCs/>
                <w:sz w:val="20"/>
              </w:rPr>
              <w:t>szolgálati</w:t>
            </w: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  <w:r w:rsidRPr="00B07E44">
              <w:rPr>
                <w:rFonts w:ascii="Times New Roman" w:hAnsi="Times New Roman" w:cs="Times New Roman"/>
                <w:bCs/>
                <w:sz w:val="20"/>
              </w:rPr>
              <w:t>járandóság,</w:t>
            </w: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  <w:r w:rsidRPr="00B07E44">
              <w:rPr>
                <w:rFonts w:ascii="Times New Roman" w:hAnsi="Times New Roman" w:cs="Times New Roman"/>
                <w:bCs/>
                <w:sz w:val="20"/>
              </w:rPr>
              <w:t>balettművészeti</w:t>
            </w: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  <w:r w:rsidRPr="00B07E44">
              <w:rPr>
                <w:rFonts w:ascii="Times New Roman" w:hAnsi="Times New Roman" w:cs="Times New Roman"/>
                <w:bCs/>
                <w:sz w:val="20"/>
              </w:rPr>
              <w:t>életjáradék,</w:t>
            </w: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  <w:r w:rsidRPr="00B07E44">
              <w:rPr>
                <w:rFonts w:ascii="Times New Roman" w:hAnsi="Times New Roman" w:cs="Times New Roman"/>
                <w:bCs/>
                <w:sz w:val="20"/>
              </w:rPr>
              <w:t>átmeneti</w:t>
            </w: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  <w:r w:rsidRPr="00B07E44">
              <w:rPr>
                <w:rFonts w:ascii="Times New Roman" w:hAnsi="Times New Roman" w:cs="Times New Roman"/>
                <w:bCs/>
                <w:sz w:val="20"/>
              </w:rPr>
              <w:t>bányászjáradék,</w:t>
            </w: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  <w:r w:rsidRPr="00B07E44">
              <w:rPr>
                <w:rFonts w:ascii="Times New Roman" w:hAnsi="Times New Roman" w:cs="Times New Roman"/>
                <w:bCs/>
                <w:sz w:val="20"/>
              </w:rPr>
              <w:t>időskorúak</w:t>
            </w: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  <w:r w:rsidRPr="00B07E44">
              <w:rPr>
                <w:rFonts w:ascii="Times New Roman" w:hAnsi="Times New Roman" w:cs="Times New Roman"/>
                <w:bCs/>
                <w:sz w:val="20"/>
              </w:rPr>
              <w:t>járadéka,</w:t>
            </w: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  <w:r w:rsidRPr="00B07E44">
              <w:rPr>
                <w:rFonts w:ascii="Times New Roman" w:hAnsi="Times New Roman" w:cs="Times New Roman"/>
                <w:bCs/>
                <w:sz w:val="20"/>
              </w:rPr>
              <w:t>a</w:t>
            </w: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  <w:proofErr w:type="spellStart"/>
            <w:r w:rsidRPr="00B07E44">
              <w:rPr>
                <w:rFonts w:ascii="Times New Roman" w:hAnsi="Times New Roman" w:cs="Times New Roman"/>
                <w:bCs/>
                <w:sz w:val="20"/>
              </w:rPr>
              <w:t>nyugdijszerű</w:t>
            </w:r>
            <w:proofErr w:type="spellEnd"/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  <w:r w:rsidRPr="00B07E44">
              <w:rPr>
                <w:rFonts w:ascii="Times New Roman" w:hAnsi="Times New Roman" w:cs="Times New Roman"/>
                <w:bCs/>
                <w:sz w:val="20"/>
              </w:rPr>
              <w:t>rendszeres</w:t>
            </w: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  <w:r w:rsidRPr="00B07E44">
              <w:rPr>
                <w:rFonts w:ascii="Times New Roman" w:hAnsi="Times New Roman" w:cs="Times New Roman"/>
                <w:bCs/>
                <w:sz w:val="20"/>
              </w:rPr>
              <w:t>szociális</w:t>
            </w: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  <w:r w:rsidRPr="00B07E44">
              <w:rPr>
                <w:rFonts w:ascii="Times New Roman" w:hAnsi="Times New Roman" w:cs="Times New Roman"/>
                <w:bCs/>
                <w:sz w:val="20"/>
              </w:rPr>
              <w:t>ellátások</w:t>
            </w: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  <w:r w:rsidRPr="00B07E44">
              <w:rPr>
                <w:rFonts w:ascii="Times New Roman" w:hAnsi="Times New Roman" w:cs="Times New Roman"/>
                <w:bCs/>
                <w:sz w:val="20"/>
              </w:rPr>
              <w:t>emeléséről</w:t>
            </w: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  <w:r w:rsidRPr="00B07E44">
              <w:rPr>
                <w:rFonts w:ascii="Times New Roman" w:hAnsi="Times New Roman" w:cs="Times New Roman"/>
                <w:bCs/>
                <w:sz w:val="20"/>
              </w:rPr>
              <w:t>szóló</w:t>
            </w: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  <w:r w:rsidRPr="00B07E44">
              <w:rPr>
                <w:rFonts w:ascii="Times New Roman" w:hAnsi="Times New Roman" w:cs="Times New Roman"/>
                <w:bCs/>
                <w:sz w:val="20"/>
              </w:rPr>
              <w:t>jogszabály</w:t>
            </w: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  <w:r w:rsidRPr="00B07E44">
              <w:rPr>
                <w:rFonts w:ascii="Times New Roman" w:hAnsi="Times New Roman" w:cs="Times New Roman"/>
                <w:bCs/>
                <w:sz w:val="20"/>
              </w:rPr>
              <w:t>hatálya</w:t>
            </w: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  <w:r w:rsidRPr="00B07E44">
              <w:rPr>
                <w:rFonts w:ascii="Times New Roman" w:hAnsi="Times New Roman" w:cs="Times New Roman"/>
                <w:bCs/>
                <w:sz w:val="20"/>
              </w:rPr>
              <w:t>alá</w:t>
            </w: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  <w:r w:rsidRPr="00B07E44">
              <w:rPr>
                <w:rFonts w:ascii="Times New Roman" w:hAnsi="Times New Roman" w:cs="Times New Roman"/>
                <w:bCs/>
                <w:sz w:val="20"/>
              </w:rPr>
              <w:t>tartozó</w:t>
            </w: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  <w:r w:rsidRPr="00B07E44">
              <w:rPr>
                <w:rFonts w:ascii="Times New Roman" w:hAnsi="Times New Roman" w:cs="Times New Roman"/>
                <w:bCs/>
                <w:sz w:val="20"/>
              </w:rPr>
              <w:t>ellátás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7A1B22" w14:textId="77777777" w:rsidR="00514569" w:rsidRPr="00B07E44" w:rsidRDefault="00514569" w:rsidP="004E015A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  <w:sz w:val="20"/>
              </w:rPr>
            </w:pP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6FA83E" w14:textId="77777777" w:rsidR="00514569" w:rsidRPr="00B07E44" w:rsidRDefault="00514569" w:rsidP="004E015A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  <w:sz w:val="20"/>
              </w:rPr>
            </w:pP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961189" w14:textId="77777777" w:rsidR="00514569" w:rsidRPr="00B07E44" w:rsidRDefault="00514569" w:rsidP="004E015A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  <w:sz w:val="20"/>
              </w:rPr>
            </w:pP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2BABC2" w14:textId="77777777" w:rsidR="00514569" w:rsidRPr="00B07E44" w:rsidRDefault="00514569" w:rsidP="004E015A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  <w:sz w:val="20"/>
              </w:rPr>
            </w:pP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68F608" w14:textId="77777777" w:rsidR="00514569" w:rsidRPr="00B07E44" w:rsidRDefault="00514569" w:rsidP="004E015A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  <w:sz w:val="20"/>
              </w:rPr>
            </w:pP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B398D4" w14:textId="77777777" w:rsidR="00514569" w:rsidRPr="00B07E44" w:rsidRDefault="00514569" w:rsidP="004E015A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  <w:sz w:val="20"/>
              </w:rPr>
            </w:pP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FAC3AC" w14:textId="77777777" w:rsidR="00514569" w:rsidRPr="00B07E44" w:rsidRDefault="00514569" w:rsidP="004E015A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  <w:sz w:val="20"/>
              </w:rPr>
            </w:pP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318257" w14:textId="77777777" w:rsidR="00514569" w:rsidRPr="00B07E44" w:rsidRDefault="00514569" w:rsidP="004E015A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  <w:sz w:val="20"/>
              </w:rPr>
            </w:pP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209CF" w14:textId="77777777" w:rsidR="00514569" w:rsidRPr="00B07E44" w:rsidRDefault="00514569" w:rsidP="004E015A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  <w:sz w:val="20"/>
              </w:rPr>
            </w:pP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</w:p>
        </w:tc>
      </w:tr>
      <w:tr w:rsidR="00514569" w:rsidRPr="00B07E44" w14:paraId="69DE8C77" w14:textId="77777777" w:rsidTr="004E015A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987608" w14:textId="77777777" w:rsidR="00514569" w:rsidRPr="00B07E44" w:rsidRDefault="00514569" w:rsidP="004E015A">
            <w:pPr>
              <w:autoSpaceDE w:val="0"/>
              <w:snapToGrid w:val="0"/>
              <w:spacing w:before="60" w:after="60" w:line="254" w:lineRule="auto"/>
              <w:ind w:right="113"/>
              <w:jc w:val="right"/>
              <w:rPr>
                <w:rFonts w:ascii="Times New Roman" w:hAnsi="Times New Roman" w:cs="Times New Roman"/>
                <w:bCs/>
                <w:sz w:val="20"/>
              </w:rPr>
            </w:pP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  <w:r w:rsidRPr="00B07E44">
              <w:rPr>
                <w:rFonts w:ascii="Times New Roman" w:hAnsi="Times New Roman" w:cs="Times New Roman"/>
                <w:bCs/>
                <w:sz w:val="20"/>
              </w:rPr>
              <w:t>4.</w:t>
            </w:r>
          </w:p>
        </w:tc>
        <w:tc>
          <w:tcPr>
            <w:tcW w:w="3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F4C9B4" w14:textId="77777777" w:rsidR="00514569" w:rsidRPr="00B07E44" w:rsidRDefault="00514569" w:rsidP="004E015A">
            <w:pPr>
              <w:autoSpaceDE w:val="0"/>
              <w:snapToGrid w:val="0"/>
              <w:spacing w:before="60" w:after="60" w:line="254" w:lineRule="auto"/>
              <w:jc w:val="both"/>
              <w:rPr>
                <w:rFonts w:ascii="Times New Roman" w:eastAsia="Liberation Serif" w:hAnsi="Times New Roman" w:cs="Times New Roman"/>
                <w:bCs/>
                <w:sz w:val="20"/>
              </w:rPr>
            </w:pPr>
            <w:r w:rsidRPr="00B07E44">
              <w:rPr>
                <w:rFonts w:ascii="Times New Roman" w:hAnsi="Times New Roman" w:cs="Times New Roman"/>
                <w:bCs/>
                <w:sz w:val="20"/>
              </w:rPr>
              <w:t>A</w:t>
            </w: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  <w:r w:rsidRPr="00B07E44">
              <w:rPr>
                <w:rFonts w:ascii="Times New Roman" w:hAnsi="Times New Roman" w:cs="Times New Roman"/>
                <w:bCs/>
                <w:sz w:val="20"/>
              </w:rPr>
              <w:t>gyermek</w:t>
            </w: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  <w:r w:rsidRPr="00B07E44">
              <w:rPr>
                <w:rFonts w:ascii="Times New Roman" w:hAnsi="Times New Roman" w:cs="Times New Roman"/>
                <w:bCs/>
                <w:sz w:val="20"/>
              </w:rPr>
              <w:t>ellátásához</w:t>
            </w: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  <w:r w:rsidRPr="00B07E44">
              <w:rPr>
                <w:rFonts w:ascii="Times New Roman" w:hAnsi="Times New Roman" w:cs="Times New Roman"/>
                <w:bCs/>
                <w:sz w:val="20"/>
              </w:rPr>
              <w:t>és</w:t>
            </w: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  <w:r w:rsidRPr="00B07E44">
              <w:rPr>
                <w:rFonts w:ascii="Times New Roman" w:hAnsi="Times New Roman" w:cs="Times New Roman"/>
                <w:bCs/>
                <w:sz w:val="20"/>
              </w:rPr>
              <w:t>gondozásához</w:t>
            </w: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  <w:r w:rsidRPr="00B07E44">
              <w:rPr>
                <w:rFonts w:ascii="Times New Roman" w:hAnsi="Times New Roman" w:cs="Times New Roman"/>
                <w:bCs/>
                <w:sz w:val="20"/>
              </w:rPr>
              <w:t>kapcsolódó</w:t>
            </w: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  <w:r w:rsidRPr="00B07E44">
              <w:rPr>
                <w:rFonts w:ascii="Times New Roman" w:hAnsi="Times New Roman" w:cs="Times New Roman"/>
                <w:bCs/>
                <w:sz w:val="20"/>
              </w:rPr>
              <w:t>támogatások</w:t>
            </w: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  <w:r w:rsidRPr="00B07E44">
              <w:rPr>
                <w:rFonts w:ascii="Times New Roman" w:hAnsi="Times New Roman" w:cs="Times New Roman"/>
                <w:bCs/>
                <w:sz w:val="20"/>
              </w:rPr>
              <w:t>(különösen:</w:t>
            </w: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  <w:r w:rsidRPr="00B07E44">
              <w:rPr>
                <w:rFonts w:ascii="Times New Roman" w:hAnsi="Times New Roman" w:cs="Times New Roman"/>
                <w:bCs/>
                <w:sz w:val="20"/>
              </w:rPr>
              <w:t>GYED,</w:t>
            </w: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  <w:r w:rsidRPr="00B07E44">
              <w:rPr>
                <w:rFonts w:ascii="Times New Roman" w:hAnsi="Times New Roman" w:cs="Times New Roman"/>
                <w:bCs/>
                <w:sz w:val="20"/>
              </w:rPr>
              <w:t>GYES,</w:t>
            </w: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  <w:r w:rsidRPr="00B07E44">
              <w:rPr>
                <w:rFonts w:ascii="Times New Roman" w:hAnsi="Times New Roman" w:cs="Times New Roman"/>
                <w:bCs/>
                <w:sz w:val="20"/>
              </w:rPr>
              <w:t>GYET,</w:t>
            </w: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  <w:r w:rsidRPr="00B07E44">
              <w:rPr>
                <w:rFonts w:ascii="Times New Roman" w:hAnsi="Times New Roman" w:cs="Times New Roman"/>
                <w:bCs/>
                <w:sz w:val="20"/>
              </w:rPr>
              <w:t>családi</w:t>
            </w: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  <w:r w:rsidRPr="00B07E44">
              <w:rPr>
                <w:rFonts w:ascii="Times New Roman" w:hAnsi="Times New Roman" w:cs="Times New Roman"/>
                <w:bCs/>
                <w:sz w:val="20"/>
              </w:rPr>
              <w:t>pótlék,</w:t>
            </w: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  <w:r w:rsidRPr="00B07E44">
              <w:rPr>
                <w:rFonts w:ascii="Times New Roman" w:hAnsi="Times New Roman" w:cs="Times New Roman"/>
                <w:bCs/>
                <w:sz w:val="20"/>
              </w:rPr>
              <w:t>gyermektartásdíj,</w:t>
            </w: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  <w:r w:rsidRPr="00B07E44">
              <w:rPr>
                <w:rFonts w:ascii="Times New Roman" w:hAnsi="Times New Roman" w:cs="Times New Roman"/>
                <w:bCs/>
                <w:sz w:val="20"/>
              </w:rPr>
              <w:t>árvaellátás)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EACC18" w14:textId="77777777" w:rsidR="00514569" w:rsidRPr="00B07E44" w:rsidRDefault="00514569" w:rsidP="004E015A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  <w:sz w:val="20"/>
              </w:rPr>
            </w:pP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A4760F" w14:textId="77777777" w:rsidR="00514569" w:rsidRPr="00B07E44" w:rsidRDefault="00514569" w:rsidP="004E015A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  <w:sz w:val="20"/>
              </w:rPr>
            </w:pP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51DFE9" w14:textId="77777777" w:rsidR="00514569" w:rsidRPr="00B07E44" w:rsidRDefault="00514569" w:rsidP="004E015A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  <w:sz w:val="20"/>
              </w:rPr>
            </w:pP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07CBE8" w14:textId="77777777" w:rsidR="00514569" w:rsidRPr="00B07E44" w:rsidRDefault="00514569" w:rsidP="004E015A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  <w:sz w:val="20"/>
              </w:rPr>
            </w:pP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264A18" w14:textId="77777777" w:rsidR="00514569" w:rsidRPr="00B07E44" w:rsidRDefault="00514569" w:rsidP="004E015A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  <w:sz w:val="20"/>
              </w:rPr>
            </w:pP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F520C8" w14:textId="77777777" w:rsidR="00514569" w:rsidRPr="00B07E44" w:rsidRDefault="00514569" w:rsidP="004E015A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  <w:sz w:val="20"/>
              </w:rPr>
            </w:pP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F77CFC" w14:textId="77777777" w:rsidR="00514569" w:rsidRPr="00B07E44" w:rsidRDefault="00514569" w:rsidP="004E015A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  <w:sz w:val="20"/>
              </w:rPr>
            </w:pP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82B1B3" w14:textId="77777777" w:rsidR="00514569" w:rsidRPr="00B07E44" w:rsidRDefault="00514569" w:rsidP="004E015A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  <w:sz w:val="20"/>
              </w:rPr>
            </w:pP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81E48" w14:textId="77777777" w:rsidR="00514569" w:rsidRPr="00B07E44" w:rsidRDefault="00514569" w:rsidP="004E015A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  <w:sz w:val="20"/>
              </w:rPr>
            </w:pP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</w:p>
        </w:tc>
      </w:tr>
      <w:tr w:rsidR="00514569" w:rsidRPr="00B07E44" w14:paraId="6F8231DB" w14:textId="77777777" w:rsidTr="004E015A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BFA90B" w14:textId="77777777" w:rsidR="00514569" w:rsidRPr="00B07E44" w:rsidRDefault="00514569" w:rsidP="004E015A">
            <w:pPr>
              <w:autoSpaceDE w:val="0"/>
              <w:snapToGrid w:val="0"/>
              <w:spacing w:before="60" w:after="60" w:line="254" w:lineRule="auto"/>
              <w:ind w:right="113"/>
              <w:jc w:val="right"/>
              <w:rPr>
                <w:rFonts w:ascii="Times New Roman" w:hAnsi="Times New Roman" w:cs="Times New Roman"/>
                <w:bCs/>
                <w:sz w:val="20"/>
              </w:rPr>
            </w:pP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  <w:r w:rsidRPr="00B07E44">
              <w:rPr>
                <w:rFonts w:ascii="Times New Roman" w:hAnsi="Times New Roman" w:cs="Times New Roman"/>
                <w:bCs/>
                <w:sz w:val="20"/>
              </w:rPr>
              <w:t>5.</w:t>
            </w:r>
          </w:p>
        </w:tc>
        <w:tc>
          <w:tcPr>
            <w:tcW w:w="3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C4CF7A" w14:textId="77777777" w:rsidR="00514569" w:rsidRPr="00B07E44" w:rsidRDefault="00514569" w:rsidP="004E015A">
            <w:pPr>
              <w:autoSpaceDE w:val="0"/>
              <w:snapToGrid w:val="0"/>
              <w:spacing w:before="60" w:after="60" w:line="254" w:lineRule="auto"/>
              <w:jc w:val="both"/>
              <w:rPr>
                <w:rFonts w:ascii="Times New Roman" w:eastAsia="Liberation Serif" w:hAnsi="Times New Roman" w:cs="Times New Roman"/>
                <w:bCs/>
                <w:sz w:val="20"/>
              </w:rPr>
            </w:pPr>
            <w:r w:rsidRPr="00B07E44">
              <w:rPr>
                <w:rFonts w:ascii="Times New Roman" w:hAnsi="Times New Roman" w:cs="Times New Roman"/>
                <w:bCs/>
                <w:sz w:val="20"/>
              </w:rPr>
              <w:t>Önkormányzat,</w:t>
            </w: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  <w:r w:rsidRPr="00B07E44">
              <w:rPr>
                <w:rFonts w:ascii="Times New Roman" w:hAnsi="Times New Roman" w:cs="Times New Roman"/>
                <w:bCs/>
                <w:sz w:val="20"/>
              </w:rPr>
              <w:t>járási</w:t>
            </w: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  <w:r w:rsidRPr="00B07E44">
              <w:rPr>
                <w:rFonts w:ascii="Times New Roman" w:hAnsi="Times New Roman" w:cs="Times New Roman"/>
                <w:bCs/>
                <w:sz w:val="20"/>
              </w:rPr>
              <w:t>hivatal</w:t>
            </w: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  <w:r w:rsidRPr="00B07E44">
              <w:rPr>
                <w:rFonts w:ascii="Times New Roman" w:hAnsi="Times New Roman" w:cs="Times New Roman"/>
                <w:bCs/>
                <w:sz w:val="20"/>
              </w:rPr>
              <w:t>és</w:t>
            </w: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  <w:r w:rsidRPr="00B07E44">
              <w:rPr>
                <w:rFonts w:ascii="Times New Roman" w:hAnsi="Times New Roman" w:cs="Times New Roman"/>
                <w:bCs/>
                <w:sz w:val="20"/>
              </w:rPr>
              <w:t>munkaügyi</w:t>
            </w: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  <w:r w:rsidRPr="00B07E44">
              <w:rPr>
                <w:rFonts w:ascii="Times New Roman" w:hAnsi="Times New Roman" w:cs="Times New Roman"/>
                <w:bCs/>
                <w:sz w:val="20"/>
              </w:rPr>
              <w:t>szervek</w:t>
            </w: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  <w:r w:rsidRPr="00B07E44">
              <w:rPr>
                <w:rFonts w:ascii="Times New Roman" w:hAnsi="Times New Roman" w:cs="Times New Roman"/>
                <w:bCs/>
                <w:sz w:val="20"/>
              </w:rPr>
              <w:t>által</w:t>
            </w: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  <w:r w:rsidRPr="00B07E44">
              <w:rPr>
                <w:rFonts w:ascii="Times New Roman" w:hAnsi="Times New Roman" w:cs="Times New Roman"/>
                <w:bCs/>
                <w:sz w:val="20"/>
              </w:rPr>
              <w:t>folyósított</w:t>
            </w: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  <w:r w:rsidRPr="00B07E44">
              <w:rPr>
                <w:rFonts w:ascii="Times New Roman" w:hAnsi="Times New Roman" w:cs="Times New Roman"/>
                <w:bCs/>
                <w:sz w:val="20"/>
              </w:rPr>
              <w:t>rendszeres</w:t>
            </w: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  <w:r w:rsidRPr="00B07E44">
              <w:rPr>
                <w:rFonts w:ascii="Times New Roman" w:hAnsi="Times New Roman" w:cs="Times New Roman"/>
                <w:bCs/>
                <w:sz w:val="20"/>
              </w:rPr>
              <w:t>pénzbeli</w:t>
            </w: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  <w:r w:rsidRPr="00B07E44">
              <w:rPr>
                <w:rFonts w:ascii="Times New Roman" w:hAnsi="Times New Roman" w:cs="Times New Roman"/>
                <w:bCs/>
                <w:sz w:val="20"/>
              </w:rPr>
              <w:t>ellátás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587C45" w14:textId="77777777" w:rsidR="00514569" w:rsidRPr="00B07E44" w:rsidRDefault="00514569" w:rsidP="004E015A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  <w:sz w:val="20"/>
              </w:rPr>
            </w:pP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A45410" w14:textId="77777777" w:rsidR="00514569" w:rsidRPr="00B07E44" w:rsidRDefault="00514569" w:rsidP="004E015A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  <w:sz w:val="20"/>
              </w:rPr>
            </w:pP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3999FE" w14:textId="77777777" w:rsidR="00514569" w:rsidRPr="00B07E44" w:rsidRDefault="00514569" w:rsidP="004E015A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  <w:sz w:val="20"/>
              </w:rPr>
            </w:pP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D5773F" w14:textId="77777777" w:rsidR="00514569" w:rsidRPr="00B07E44" w:rsidRDefault="00514569" w:rsidP="004E015A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  <w:sz w:val="20"/>
              </w:rPr>
            </w:pP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4C7AC9" w14:textId="77777777" w:rsidR="00514569" w:rsidRPr="00B07E44" w:rsidRDefault="00514569" w:rsidP="004E015A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  <w:sz w:val="20"/>
              </w:rPr>
            </w:pP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0F5520" w14:textId="77777777" w:rsidR="00514569" w:rsidRPr="00B07E44" w:rsidRDefault="00514569" w:rsidP="004E015A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  <w:sz w:val="20"/>
              </w:rPr>
            </w:pP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4179E0" w14:textId="77777777" w:rsidR="00514569" w:rsidRPr="00B07E44" w:rsidRDefault="00514569" w:rsidP="004E015A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  <w:sz w:val="20"/>
              </w:rPr>
            </w:pP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ED6AA1" w14:textId="77777777" w:rsidR="00514569" w:rsidRPr="00B07E44" w:rsidRDefault="00514569" w:rsidP="004E015A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  <w:sz w:val="20"/>
              </w:rPr>
            </w:pP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07DAC" w14:textId="77777777" w:rsidR="00514569" w:rsidRPr="00B07E44" w:rsidRDefault="00514569" w:rsidP="004E015A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  <w:sz w:val="20"/>
              </w:rPr>
            </w:pP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</w:p>
        </w:tc>
      </w:tr>
      <w:tr w:rsidR="00514569" w:rsidRPr="00B07E44" w14:paraId="5F1CBB46" w14:textId="77777777" w:rsidTr="004E015A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BFA0DB" w14:textId="77777777" w:rsidR="00514569" w:rsidRPr="00B07E44" w:rsidRDefault="00514569" w:rsidP="004E015A">
            <w:pPr>
              <w:autoSpaceDE w:val="0"/>
              <w:snapToGrid w:val="0"/>
              <w:spacing w:before="60" w:after="60" w:line="254" w:lineRule="auto"/>
              <w:ind w:right="113"/>
              <w:jc w:val="right"/>
              <w:rPr>
                <w:rFonts w:ascii="Times New Roman" w:hAnsi="Times New Roman" w:cs="Times New Roman"/>
                <w:bCs/>
                <w:sz w:val="20"/>
              </w:rPr>
            </w:pP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  <w:r w:rsidRPr="00B07E44">
              <w:rPr>
                <w:rFonts w:ascii="Times New Roman" w:hAnsi="Times New Roman" w:cs="Times New Roman"/>
                <w:bCs/>
                <w:sz w:val="20"/>
              </w:rPr>
              <w:t>6.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8AECF8" w14:textId="77777777" w:rsidR="00514569" w:rsidRPr="00B07E44" w:rsidRDefault="00514569" w:rsidP="004E015A">
            <w:pPr>
              <w:autoSpaceDE w:val="0"/>
              <w:snapToGrid w:val="0"/>
              <w:spacing w:before="60" w:after="60" w:line="254" w:lineRule="auto"/>
              <w:jc w:val="both"/>
              <w:rPr>
                <w:rFonts w:ascii="Times New Roman" w:eastAsia="Liberation Serif" w:hAnsi="Times New Roman" w:cs="Times New Roman"/>
                <w:bCs/>
                <w:sz w:val="20"/>
              </w:rPr>
            </w:pPr>
            <w:r w:rsidRPr="00B07E44">
              <w:rPr>
                <w:rFonts w:ascii="Times New Roman" w:hAnsi="Times New Roman" w:cs="Times New Roman"/>
                <w:bCs/>
                <w:sz w:val="20"/>
              </w:rPr>
              <w:t>Egyéb</w:t>
            </w: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  <w:r w:rsidRPr="00B07E44">
              <w:rPr>
                <w:rFonts w:ascii="Times New Roman" w:hAnsi="Times New Roman" w:cs="Times New Roman"/>
                <w:bCs/>
                <w:sz w:val="20"/>
              </w:rPr>
              <w:t>jövedelem</w:t>
            </w: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  <w:r w:rsidRPr="00B07E44">
              <w:rPr>
                <w:rFonts w:ascii="Times New Roman" w:hAnsi="Times New Roman" w:cs="Times New Roman"/>
                <w:bCs/>
                <w:sz w:val="20"/>
              </w:rPr>
              <w:t>(különösen:</w:t>
            </w: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  <w:r w:rsidRPr="00B07E44">
              <w:rPr>
                <w:rFonts w:ascii="Times New Roman" w:hAnsi="Times New Roman" w:cs="Times New Roman"/>
                <w:bCs/>
                <w:sz w:val="20"/>
              </w:rPr>
              <w:t>kapott</w:t>
            </w: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  <w:r w:rsidRPr="00B07E44">
              <w:rPr>
                <w:rFonts w:ascii="Times New Roman" w:hAnsi="Times New Roman" w:cs="Times New Roman"/>
                <w:bCs/>
                <w:sz w:val="20"/>
              </w:rPr>
              <w:t>tartás-,</w:t>
            </w: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  <w:r w:rsidRPr="00B07E44">
              <w:rPr>
                <w:rFonts w:ascii="Times New Roman" w:hAnsi="Times New Roman" w:cs="Times New Roman"/>
                <w:bCs/>
                <w:sz w:val="20"/>
              </w:rPr>
              <w:t>ösztöndíj,</w:t>
            </w: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  <w:r w:rsidRPr="00B07E44">
              <w:rPr>
                <w:rFonts w:ascii="Times New Roman" w:hAnsi="Times New Roman" w:cs="Times New Roman"/>
                <w:bCs/>
                <w:sz w:val="20"/>
              </w:rPr>
              <w:t>értékpapírból</w:t>
            </w: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  <w:r w:rsidRPr="00B07E44">
              <w:rPr>
                <w:rFonts w:ascii="Times New Roman" w:hAnsi="Times New Roman" w:cs="Times New Roman"/>
                <w:bCs/>
                <w:sz w:val="20"/>
              </w:rPr>
              <w:t>származó</w:t>
            </w: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  <w:r w:rsidRPr="00B07E44">
              <w:rPr>
                <w:rFonts w:ascii="Times New Roman" w:hAnsi="Times New Roman" w:cs="Times New Roman"/>
                <w:bCs/>
                <w:sz w:val="20"/>
              </w:rPr>
              <w:t>jövedelem,</w:t>
            </w: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  <w:r w:rsidRPr="00B07E44">
              <w:rPr>
                <w:rFonts w:ascii="Times New Roman" w:hAnsi="Times New Roman" w:cs="Times New Roman"/>
                <w:bCs/>
                <w:sz w:val="20"/>
              </w:rPr>
              <w:t>kis</w:t>
            </w: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  <w:r w:rsidRPr="00B07E44">
              <w:rPr>
                <w:rFonts w:ascii="Times New Roman" w:hAnsi="Times New Roman" w:cs="Times New Roman"/>
                <w:bCs/>
                <w:sz w:val="20"/>
              </w:rPr>
              <w:t>összegű</w:t>
            </w: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  <w:r w:rsidRPr="00B07E44">
              <w:rPr>
                <w:rFonts w:ascii="Times New Roman" w:hAnsi="Times New Roman" w:cs="Times New Roman"/>
                <w:bCs/>
                <w:sz w:val="20"/>
              </w:rPr>
              <w:t>kifizetések</w:t>
            </w: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  <w:r w:rsidRPr="00B07E44">
              <w:rPr>
                <w:rFonts w:ascii="Times New Roman" w:hAnsi="Times New Roman" w:cs="Times New Roman"/>
                <w:bCs/>
                <w:sz w:val="20"/>
              </w:rPr>
              <w:t>stb.)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B19FDE" w14:textId="77777777" w:rsidR="00514569" w:rsidRPr="00B07E44" w:rsidRDefault="00514569" w:rsidP="004E015A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  <w:sz w:val="20"/>
              </w:rPr>
            </w:pP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4EBCDB" w14:textId="77777777" w:rsidR="00514569" w:rsidRPr="00B07E44" w:rsidRDefault="00514569" w:rsidP="004E015A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  <w:sz w:val="20"/>
              </w:rPr>
            </w:pP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AFC053" w14:textId="77777777" w:rsidR="00514569" w:rsidRPr="00B07E44" w:rsidRDefault="00514569" w:rsidP="004E015A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  <w:sz w:val="20"/>
              </w:rPr>
            </w:pP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7214C8" w14:textId="77777777" w:rsidR="00514569" w:rsidRPr="00B07E44" w:rsidRDefault="00514569" w:rsidP="004E015A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  <w:sz w:val="20"/>
              </w:rPr>
            </w:pP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941466" w14:textId="77777777" w:rsidR="00514569" w:rsidRPr="00B07E44" w:rsidRDefault="00514569" w:rsidP="004E015A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  <w:sz w:val="20"/>
              </w:rPr>
            </w:pP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DF5B6E" w14:textId="77777777" w:rsidR="00514569" w:rsidRPr="00B07E44" w:rsidRDefault="00514569" w:rsidP="004E015A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  <w:sz w:val="20"/>
              </w:rPr>
            </w:pP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C364A7" w14:textId="77777777" w:rsidR="00514569" w:rsidRPr="00B07E44" w:rsidRDefault="00514569" w:rsidP="004E015A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  <w:sz w:val="20"/>
              </w:rPr>
            </w:pP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F91E66" w14:textId="77777777" w:rsidR="00514569" w:rsidRPr="00B07E44" w:rsidRDefault="00514569" w:rsidP="004E015A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  <w:sz w:val="20"/>
              </w:rPr>
            </w:pP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0370D" w14:textId="77777777" w:rsidR="00514569" w:rsidRPr="00B07E44" w:rsidRDefault="00514569" w:rsidP="004E015A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  <w:sz w:val="20"/>
              </w:rPr>
            </w:pP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</w:p>
        </w:tc>
      </w:tr>
      <w:tr w:rsidR="00514569" w:rsidRPr="00B07E44" w14:paraId="297DDCDA" w14:textId="77777777" w:rsidTr="004E015A">
        <w:trPr>
          <w:trHeight w:val="47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494631" w14:textId="77777777" w:rsidR="00514569" w:rsidRPr="00B07E44" w:rsidRDefault="00514569" w:rsidP="004E015A">
            <w:pPr>
              <w:autoSpaceDE w:val="0"/>
              <w:snapToGrid w:val="0"/>
              <w:spacing w:before="60" w:after="60" w:line="254" w:lineRule="auto"/>
              <w:ind w:right="113"/>
              <w:jc w:val="right"/>
              <w:rPr>
                <w:rFonts w:ascii="Times New Roman" w:hAnsi="Times New Roman" w:cs="Times New Roman"/>
                <w:bCs/>
                <w:sz w:val="20"/>
              </w:rPr>
            </w:pP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  <w:r w:rsidRPr="00B07E44">
              <w:rPr>
                <w:rFonts w:ascii="Times New Roman" w:hAnsi="Times New Roman" w:cs="Times New Roman"/>
                <w:bCs/>
                <w:sz w:val="20"/>
              </w:rPr>
              <w:t>7.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16B6DE" w14:textId="77777777" w:rsidR="00514569" w:rsidRPr="00B07E44" w:rsidRDefault="00514569" w:rsidP="004E015A">
            <w:pPr>
              <w:autoSpaceDE w:val="0"/>
              <w:snapToGrid w:val="0"/>
              <w:spacing w:before="60" w:after="60" w:line="254" w:lineRule="auto"/>
              <w:jc w:val="both"/>
              <w:rPr>
                <w:rFonts w:ascii="Times New Roman" w:eastAsia="Liberation Serif" w:hAnsi="Times New Roman" w:cs="Times New Roman"/>
                <w:bCs/>
                <w:sz w:val="20"/>
              </w:rPr>
            </w:pPr>
            <w:r w:rsidRPr="00B07E44">
              <w:rPr>
                <w:rFonts w:ascii="Times New Roman" w:hAnsi="Times New Roman" w:cs="Times New Roman"/>
                <w:bCs/>
                <w:sz w:val="20"/>
              </w:rPr>
              <w:t>A</w:t>
            </w: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  <w:r w:rsidRPr="00B07E44">
              <w:rPr>
                <w:rFonts w:ascii="Times New Roman" w:hAnsi="Times New Roman" w:cs="Times New Roman"/>
                <w:bCs/>
                <w:sz w:val="20"/>
              </w:rPr>
              <w:t>család</w:t>
            </w: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  <w:r w:rsidRPr="00B07E44">
              <w:rPr>
                <w:rFonts w:ascii="Times New Roman" w:hAnsi="Times New Roman" w:cs="Times New Roman"/>
                <w:bCs/>
                <w:sz w:val="20"/>
              </w:rPr>
              <w:t>összes</w:t>
            </w: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  <w:r w:rsidRPr="00B07E44">
              <w:rPr>
                <w:rFonts w:ascii="Times New Roman" w:hAnsi="Times New Roman" w:cs="Times New Roman"/>
                <w:bCs/>
                <w:sz w:val="20"/>
              </w:rPr>
              <w:t>nettó</w:t>
            </w: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  <w:r w:rsidRPr="00B07E44">
              <w:rPr>
                <w:rFonts w:ascii="Times New Roman" w:hAnsi="Times New Roman" w:cs="Times New Roman"/>
                <w:bCs/>
                <w:sz w:val="20"/>
              </w:rPr>
              <w:t>jövedelme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72403C" w14:textId="77777777" w:rsidR="00514569" w:rsidRPr="00B07E44" w:rsidRDefault="00514569" w:rsidP="004E015A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  <w:sz w:val="20"/>
              </w:rPr>
            </w:pP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17129D" w14:textId="77777777" w:rsidR="00514569" w:rsidRPr="00B07E44" w:rsidRDefault="00514569" w:rsidP="004E015A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  <w:sz w:val="20"/>
              </w:rPr>
            </w:pP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32028D" w14:textId="77777777" w:rsidR="00514569" w:rsidRPr="00B07E44" w:rsidRDefault="00514569" w:rsidP="004E015A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  <w:sz w:val="20"/>
              </w:rPr>
            </w:pP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98BC2D" w14:textId="77777777" w:rsidR="00514569" w:rsidRPr="00B07E44" w:rsidRDefault="00514569" w:rsidP="004E015A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  <w:sz w:val="20"/>
              </w:rPr>
            </w:pP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780C33" w14:textId="77777777" w:rsidR="00514569" w:rsidRPr="00B07E44" w:rsidRDefault="00514569" w:rsidP="004E015A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  <w:sz w:val="20"/>
              </w:rPr>
            </w:pP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78D221" w14:textId="77777777" w:rsidR="00514569" w:rsidRPr="00B07E44" w:rsidRDefault="00514569" w:rsidP="004E015A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  <w:sz w:val="20"/>
              </w:rPr>
            </w:pP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21E80D" w14:textId="77777777" w:rsidR="00514569" w:rsidRPr="00B07E44" w:rsidRDefault="00514569" w:rsidP="004E015A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  <w:sz w:val="20"/>
              </w:rPr>
            </w:pP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CFE6B5" w14:textId="77777777" w:rsidR="00514569" w:rsidRPr="00B07E44" w:rsidRDefault="00514569" w:rsidP="004E015A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  <w:sz w:val="20"/>
              </w:rPr>
            </w:pP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27921" w14:textId="77777777" w:rsidR="00514569" w:rsidRPr="00B07E44" w:rsidRDefault="00514569" w:rsidP="004E015A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  <w:sz w:val="20"/>
              </w:rPr>
            </w:pP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</w:p>
        </w:tc>
      </w:tr>
      <w:tr w:rsidR="00514569" w:rsidRPr="00B07E44" w14:paraId="59E21848" w14:textId="77777777" w:rsidTr="004E015A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8E6651" w14:textId="77777777" w:rsidR="00514569" w:rsidRPr="00B07E44" w:rsidRDefault="00514569" w:rsidP="004E015A">
            <w:pPr>
              <w:autoSpaceDE w:val="0"/>
              <w:snapToGrid w:val="0"/>
              <w:spacing w:before="60" w:after="60" w:line="254" w:lineRule="auto"/>
              <w:ind w:right="113"/>
              <w:jc w:val="right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  <w:r w:rsidRPr="00B07E44">
              <w:rPr>
                <w:rFonts w:ascii="Times New Roman" w:hAnsi="Times New Roman" w:cs="Times New Roman"/>
                <w:bCs/>
                <w:sz w:val="20"/>
              </w:rPr>
              <w:t>8.</w:t>
            </w:r>
          </w:p>
        </w:tc>
        <w:tc>
          <w:tcPr>
            <w:tcW w:w="3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F82A6F" w14:textId="77777777" w:rsidR="00514569" w:rsidRPr="00B07E44" w:rsidRDefault="00514569" w:rsidP="004E015A">
            <w:pPr>
              <w:autoSpaceDE w:val="0"/>
              <w:snapToGrid w:val="0"/>
              <w:spacing w:before="60" w:after="60" w:line="254" w:lineRule="auto"/>
              <w:jc w:val="both"/>
              <w:rPr>
                <w:rFonts w:ascii="Times New Roman" w:eastAsia="Liberation Serif" w:hAnsi="Times New Roman" w:cs="Times New Roman"/>
                <w:bCs/>
                <w:sz w:val="20"/>
              </w:rPr>
            </w:pPr>
            <w:r w:rsidRPr="00B07E44">
              <w:rPr>
                <w:rFonts w:ascii="Times New Roman" w:hAnsi="Times New Roman" w:cs="Times New Roman"/>
                <w:b/>
                <w:bCs/>
                <w:sz w:val="20"/>
              </w:rPr>
              <w:t>A</w:t>
            </w:r>
            <w:r w:rsidRPr="00B07E44">
              <w:rPr>
                <w:rFonts w:ascii="Times New Roman" w:eastAsia="Liberation Serif" w:hAnsi="Times New Roman" w:cs="Times New Roman"/>
                <w:b/>
                <w:bCs/>
                <w:sz w:val="20"/>
              </w:rPr>
              <w:t xml:space="preserve"> </w:t>
            </w:r>
            <w:r w:rsidRPr="00B07E44">
              <w:rPr>
                <w:rFonts w:ascii="Times New Roman" w:hAnsi="Times New Roman" w:cs="Times New Roman"/>
                <w:b/>
                <w:bCs/>
                <w:sz w:val="20"/>
              </w:rPr>
              <w:t>család</w:t>
            </w:r>
            <w:r w:rsidRPr="00B07E44">
              <w:rPr>
                <w:rFonts w:ascii="Times New Roman" w:eastAsia="Liberation Serif" w:hAnsi="Times New Roman" w:cs="Times New Roman"/>
                <w:b/>
                <w:bCs/>
                <w:sz w:val="20"/>
              </w:rPr>
              <w:t xml:space="preserve"> </w:t>
            </w:r>
            <w:r w:rsidRPr="00B07E44">
              <w:rPr>
                <w:rFonts w:ascii="Times New Roman" w:hAnsi="Times New Roman" w:cs="Times New Roman"/>
                <w:b/>
                <w:bCs/>
                <w:sz w:val="20"/>
              </w:rPr>
              <w:t>összes</w:t>
            </w:r>
            <w:r w:rsidRPr="00B07E44">
              <w:rPr>
                <w:rFonts w:ascii="Times New Roman" w:eastAsia="Liberation Serif" w:hAnsi="Times New Roman" w:cs="Times New Roman"/>
                <w:b/>
                <w:bCs/>
                <w:sz w:val="20"/>
              </w:rPr>
              <w:t xml:space="preserve"> </w:t>
            </w:r>
            <w:r w:rsidRPr="00B07E44">
              <w:rPr>
                <w:rFonts w:ascii="Times New Roman" w:hAnsi="Times New Roman" w:cs="Times New Roman"/>
                <w:b/>
                <w:bCs/>
                <w:sz w:val="20"/>
              </w:rPr>
              <w:t>nettó</w:t>
            </w:r>
            <w:r w:rsidRPr="00B07E44">
              <w:rPr>
                <w:rFonts w:ascii="Times New Roman" w:eastAsia="Liberation Serif" w:hAnsi="Times New Roman" w:cs="Times New Roman"/>
                <w:b/>
                <w:bCs/>
                <w:sz w:val="20"/>
              </w:rPr>
              <w:t xml:space="preserve"> </w:t>
            </w:r>
            <w:r w:rsidRPr="00B07E44">
              <w:rPr>
                <w:rFonts w:ascii="Times New Roman" w:hAnsi="Times New Roman" w:cs="Times New Roman"/>
                <w:b/>
                <w:bCs/>
                <w:sz w:val="20"/>
              </w:rPr>
              <w:t>jövedelmét</w:t>
            </w:r>
            <w:r w:rsidRPr="00B07E44">
              <w:rPr>
                <w:rFonts w:ascii="Times New Roman" w:eastAsia="Liberation Serif" w:hAnsi="Times New Roman" w:cs="Times New Roman"/>
                <w:b/>
                <w:bCs/>
                <w:sz w:val="20"/>
              </w:rPr>
              <w:t xml:space="preserve"> </w:t>
            </w:r>
            <w:r w:rsidRPr="00B07E44">
              <w:rPr>
                <w:rFonts w:ascii="Times New Roman" w:hAnsi="Times New Roman" w:cs="Times New Roman"/>
                <w:b/>
                <w:bCs/>
                <w:sz w:val="20"/>
              </w:rPr>
              <w:t>csökkentő</w:t>
            </w:r>
            <w:r w:rsidRPr="00B07E44">
              <w:rPr>
                <w:rFonts w:ascii="Times New Roman" w:eastAsia="Liberation Serif" w:hAnsi="Times New Roman" w:cs="Times New Roman"/>
                <w:b/>
                <w:bCs/>
                <w:sz w:val="20"/>
              </w:rPr>
              <w:t xml:space="preserve"> </w:t>
            </w:r>
            <w:r w:rsidRPr="00B07E44">
              <w:rPr>
                <w:rFonts w:ascii="Times New Roman" w:hAnsi="Times New Roman" w:cs="Times New Roman"/>
                <w:b/>
                <w:bCs/>
                <w:sz w:val="20"/>
              </w:rPr>
              <w:t>tényezők</w:t>
            </w:r>
            <w:r w:rsidRPr="00B07E44">
              <w:rPr>
                <w:rFonts w:ascii="Times New Roman" w:eastAsia="Liberation Serif" w:hAnsi="Times New Roman" w:cs="Times New Roman"/>
                <w:b/>
                <w:bCs/>
                <w:sz w:val="20"/>
              </w:rPr>
              <w:t xml:space="preserve"> </w:t>
            </w:r>
            <w:r w:rsidRPr="00B07E44">
              <w:rPr>
                <w:rFonts w:ascii="Times New Roman" w:hAnsi="Times New Roman" w:cs="Times New Roman"/>
                <w:b/>
                <w:bCs/>
                <w:sz w:val="20"/>
              </w:rPr>
              <w:t>(fizetett</w:t>
            </w:r>
            <w:r w:rsidRPr="00B07E44">
              <w:rPr>
                <w:rFonts w:ascii="Times New Roman" w:eastAsia="Liberation Serif" w:hAnsi="Times New Roman" w:cs="Times New Roman"/>
                <w:b/>
                <w:bCs/>
                <w:sz w:val="20"/>
              </w:rPr>
              <w:t xml:space="preserve"> </w:t>
            </w:r>
            <w:r w:rsidRPr="00B07E44">
              <w:rPr>
                <w:rFonts w:ascii="Times New Roman" w:hAnsi="Times New Roman" w:cs="Times New Roman"/>
                <w:b/>
                <w:bCs/>
                <w:sz w:val="20"/>
              </w:rPr>
              <w:t>tartásdíj</w:t>
            </w:r>
            <w:r w:rsidRPr="00B07E44">
              <w:rPr>
                <w:rFonts w:ascii="Times New Roman" w:eastAsia="Liberation Serif" w:hAnsi="Times New Roman" w:cs="Times New Roman"/>
                <w:b/>
                <w:bCs/>
                <w:sz w:val="20"/>
              </w:rPr>
              <w:t xml:space="preserve"> </w:t>
            </w:r>
            <w:proofErr w:type="gramStart"/>
            <w:r w:rsidRPr="00B07E44">
              <w:rPr>
                <w:rFonts w:ascii="Times New Roman" w:hAnsi="Times New Roman" w:cs="Times New Roman"/>
                <w:b/>
                <w:bCs/>
                <w:sz w:val="20"/>
              </w:rPr>
              <w:t>összege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)</w:t>
            </w:r>
            <w:r w:rsidRPr="00B07E44">
              <w:rPr>
                <w:rFonts w:ascii="Times New Roman" w:eastAsia="Liberation Serif" w:hAnsi="Times New Roman" w:cs="Times New Roman"/>
                <w:b/>
                <w:bCs/>
                <w:sz w:val="20"/>
              </w:rPr>
              <w:t xml:space="preserve">   </w:t>
            </w:r>
            <w:proofErr w:type="gramEnd"/>
            <w:r w:rsidRPr="00B07E44">
              <w:rPr>
                <w:rFonts w:ascii="Times New Roman" w:eastAsia="Liberation Serif" w:hAnsi="Times New Roman" w:cs="Times New Roman"/>
                <w:b/>
                <w:bCs/>
                <w:sz w:val="20"/>
              </w:rPr>
              <w:t xml:space="preserve">   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80CB94" w14:textId="77777777" w:rsidR="00514569" w:rsidRPr="00B07E44" w:rsidRDefault="00514569" w:rsidP="004E015A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  <w:sz w:val="20"/>
              </w:rPr>
            </w:pP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0EABC8" w14:textId="77777777" w:rsidR="00514569" w:rsidRPr="00B07E44" w:rsidRDefault="00514569" w:rsidP="004E015A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  <w:sz w:val="20"/>
              </w:rPr>
            </w:pP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E0E847" w14:textId="77777777" w:rsidR="00514569" w:rsidRPr="00B07E44" w:rsidRDefault="00514569" w:rsidP="004E015A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  <w:sz w:val="20"/>
              </w:rPr>
            </w:pP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3BD6B7" w14:textId="77777777" w:rsidR="00514569" w:rsidRPr="00B07E44" w:rsidRDefault="00514569" w:rsidP="004E015A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  <w:sz w:val="20"/>
              </w:rPr>
            </w:pP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A90C0A" w14:textId="77777777" w:rsidR="00514569" w:rsidRPr="00B07E44" w:rsidRDefault="00514569" w:rsidP="004E015A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  <w:sz w:val="20"/>
              </w:rPr>
            </w:pP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3FA223" w14:textId="77777777" w:rsidR="00514569" w:rsidRPr="00B07E44" w:rsidRDefault="00514569" w:rsidP="004E015A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  <w:sz w:val="20"/>
              </w:rPr>
            </w:pP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3C15FF" w14:textId="77777777" w:rsidR="00514569" w:rsidRPr="00B07E44" w:rsidRDefault="00514569" w:rsidP="004E015A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  <w:sz w:val="20"/>
              </w:rPr>
            </w:pP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24A617" w14:textId="77777777" w:rsidR="00514569" w:rsidRPr="00B07E44" w:rsidRDefault="00514569" w:rsidP="004E015A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  <w:sz w:val="20"/>
              </w:rPr>
            </w:pP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47AA7" w14:textId="77777777" w:rsidR="00514569" w:rsidRPr="00B07E44" w:rsidRDefault="00514569" w:rsidP="004E015A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hAnsi="Times New Roman" w:cs="Times New Roman"/>
              </w:rPr>
            </w:pPr>
            <w:r w:rsidRPr="00B07E44">
              <w:rPr>
                <w:rFonts w:ascii="Times New Roman" w:eastAsia="Liberation Serif" w:hAnsi="Times New Roman" w:cs="Times New Roman"/>
                <w:bCs/>
                <w:sz w:val="20"/>
              </w:rPr>
              <w:t xml:space="preserve"> </w:t>
            </w:r>
          </w:p>
        </w:tc>
      </w:tr>
    </w:tbl>
    <w:p w14:paraId="51CA6429" w14:textId="77777777" w:rsidR="00514569" w:rsidRPr="00B07E44" w:rsidRDefault="00514569" w:rsidP="00514569">
      <w:pPr>
        <w:autoSpaceDE w:val="0"/>
        <w:ind w:left="-360"/>
        <w:jc w:val="both"/>
        <w:rPr>
          <w:rFonts w:ascii="Times New Roman" w:hAnsi="Times New Roman" w:cs="Times New Roman"/>
        </w:rPr>
      </w:pPr>
    </w:p>
    <w:p w14:paraId="5C716936" w14:textId="77777777" w:rsidR="00514569" w:rsidRPr="00B07E44" w:rsidRDefault="00514569" w:rsidP="00514569">
      <w:pPr>
        <w:autoSpaceDE w:val="0"/>
        <w:ind w:left="-360"/>
        <w:jc w:val="both"/>
        <w:rPr>
          <w:rFonts w:ascii="Times New Roman" w:hAnsi="Times New Roman" w:cs="Times New Roman"/>
          <w:b/>
          <w:sz w:val="20"/>
        </w:rPr>
      </w:pPr>
      <w:r w:rsidRPr="00B07E44">
        <w:rPr>
          <w:rFonts w:ascii="Times New Roman" w:hAnsi="Times New Roman" w:cs="Times New Roman"/>
          <w:b/>
          <w:sz w:val="20"/>
        </w:rPr>
        <w:t>Egy</w:t>
      </w:r>
      <w:r w:rsidRPr="00B07E44">
        <w:rPr>
          <w:rFonts w:ascii="Times New Roman" w:eastAsia="Liberation Serif" w:hAnsi="Times New Roman" w:cs="Times New Roman"/>
          <w:b/>
          <w:sz w:val="20"/>
        </w:rPr>
        <w:t xml:space="preserve"> </w:t>
      </w:r>
      <w:r w:rsidRPr="00B07E44">
        <w:rPr>
          <w:rFonts w:ascii="Times New Roman" w:hAnsi="Times New Roman" w:cs="Times New Roman"/>
          <w:b/>
          <w:sz w:val="20"/>
        </w:rPr>
        <w:t>főre</w:t>
      </w:r>
      <w:r w:rsidRPr="00B07E44">
        <w:rPr>
          <w:rFonts w:ascii="Times New Roman" w:eastAsia="Liberation Serif" w:hAnsi="Times New Roman" w:cs="Times New Roman"/>
          <w:b/>
          <w:sz w:val="20"/>
        </w:rPr>
        <w:t xml:space="preserve"> </w:t>
      </w:r>
      <w:r w:rsidRPr="00B07E44">
        <w:rPr>
          <w:rFonts w:ascii="Times New Roman" w:hAnsi="Times New Roman" w:cs="Times New Roman"/>
          <w:b/>
          <w:sz w:val="20"/>
        </w:rPr>
        <w:t>jutó</w:t>
      </w:r>
      <w:r w:rsidRPr="00B07E44">
        <w:rPr>
          <w:rFonts w:ascii="Times New Roman" w:eastAsia="Liberation Serif" w:hAnsi="Times New Roman" w:cs="Times New Roman"/>
          <w:b/>
          <w:sz w:val="20"/>
        </w:rPr>
        <w:t xml:space="preserve"> </w:t>
      </w:r>
      <w:proofErr w:type="gramStart"/>
      <w:r w:rsidRPr="00B07E44">
        <w:rPr>
          <w:rFonts w:ascii="Times New Roman" w:hAnsi="Times New Roman" w:cs="Times New Roman"/>
          <w:b/>
          <w:sz w:val="20"/>
        </w:rPr>
        <w:t>havi</w:t>
      </w:r>
      <w:r w:rsidRPr="00B07E44">
        <w:rPr>
          <w:rFonts w:ascii="Times New Roman" w:eastAsia="Liberation Serif" w:hAnsi="Times New Roman" w:cs="Times New Roman"/>
          <w:b/>
          <w:sz w:val="20"/>
        </w:rPr>
        <w:t xml:space="preserve">  </w:t>
      </w:r>
      <w:r w:rsidRPr="00B07E44">
        <w:rPr>
          <w:rFonts w:ascii="Times New Roman" w:hAnsi="Times New Roman" w:cs="Times New Roman"/>
          <w:b/>
          <w:sz w:val="20"/>
        </w:rPr>
        <w:t>nettó</w:t>
      </w:r>
      <w:proofErr w:type="gramEnd"/>
      <w:r w:rsidRPr="00B07E44">
        <w:rPr>
          <w:rFonts w:ascii="Times New Roman" w:eastAsia="Liberation Serif" w:hAnsi="Times New Roman" w:cs="Times New Roman"/>
          <w:b/>
          <w:sz w:val="20"/>
        </w:rPr>
        <w:t xml:space="preserve"> </w:t>
      </w:r>
      <w:r w:rsidRPr="00B07E44">
        <w:rPr>
          <w:rFonts w:ascii="Times New Roman" w:hAnsi="Times New Roman" w:cs="Times New Roman"/>
          <w:b/>
          <w:sz w:val="20"/>
        </w:rPr>
        <w:t>jövedelem:</w:t>
      </w:r>
      <w:r w:rsidRPr="00B07E44">
        <w:rPr>
          <w:rFonts w:ascii="Times New Roman" w:eastAsia="Liberation Serif" w:hAnsi="Times New Roman" w:cs="Times New Roman"/>
          <w:b/>
          <w:sz w:val="20"/>
        </w:rPr>
        <w:t xml:space="preserve"> </w:t>
      </w:r>
      <w:r w:rsidRPr="00B07E44">
        <w:rPr>
          <w:rFonts w:ascii="Times New Roman" w:hAnsi="Times New Roman" w:cs="Times New Roman"/>
          <w:b/>
          <w:sz w:val="20"/>
        </w:rPr>
        <w:t>.....................................</w:t>
      </w:r>
      <w:r w:rsidRPr="00B07E44">
        <w:rPr>
          <w:rFonts w:ascii="Times New Roman" w:eastAsia="Liberation Serif" w:hAnsi="Times New Roman" w:cs="Times New Roman"/>
          <w:b/>
          <w:sz w:val="20"/>
        </w:rPr>
        <w:t xml:space="preserve"> </w:t>
      </w:r>
      <w:r w:rsidRPr="00B07E44">
        <w:rPr>
          <w:rFonts w:ascii="Times New Roman" w:hAnsi="Times New Roman" w:cs="Times New Roman"/>
          <w:b/>
          <w:sz w:val="20"/>
        </w:rPr>
        <w:t>Ft/hó.</w:t>
      </w:r>
    </w:p>
    <w:p w14:paraId="05DE212D" w14:textId="77777777" w:rsidR="00514569" w:rsidRPr="00B07E44" w:rsidRDefault="00514569" w:rsidP="00514569">
      <w:pPr>
        <w:pStyle w:val="Szvegtrzs"/>
        <w:ind w:left="-360" w:right="-648"/>
        <w:rPr>
          <w:rFonts w:ascii="Times New Roman" w:hAnsi="Times New Roman" w:cs="Times New Roman"/>
          <w:b/>
          <w:sz w:val="20"/>
        </w:rPr>
      </w:pPr>
      <w:r w:rsidRPr="00B07E44">
        <w:rPr>
          <w:rFonts w:ascii="Times New Roman" w:hAnsi="Times New Roman" w:cs="Times New Roman"/>
          <w:b/>
          <w:sz w:val="20"/>
        </w:rPr>
        <w:t>Önkormányzattal</w:t>
      </w:r>
      <w:r w:rsidRPr="00B07E44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Pr="00B07E44">
        <w:rPr>
          <w:rFonts w:ascii="Times New Roman" w:hAnsi="Times New Roman" w:cs="Times New Roman"/>
          <w:b/>
          <w:sz w:val="20"/>
        </w:rPr>
        <w:t>szemben</w:t>
      </w:r>
      <w:r w:rsidRPr="00B07E44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Pr="00B07E44">
        <w:rPr>
          <w:rFonts w:ascii="Times New Roman" w:hAnsi="Times New Roman" w:cs="Times New Roman"/>
          <w:b/>
          <w:sz w:val="20"/>
        </w:rPr>
        <w:t>fennálló</w:t>
      </w:r>
      <w:r w:rsidRPr="00B07E44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Pr="00B07E44">
        <w:rPr>
          <w:rFonts w:ascii="Times New Roman" w:hAnsi="Times New Roman" w:cs="Times New Roman"/>
          <w:b/>
          <w:sz w:val="20"/>
        </w:rPr>
        <w:t>adótartozása</w:t>
      </w:r>
      <w:r w:rsidRPr="00B07E44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Pr="00B07E44">
        <w:rPr>
          <w:rFonts w:ascii="Times New Roman" w:hAnsi="Times New Roman" w:cs="Times New Roman"/>
          <w:b/>
          <w:sz w:val="20"/>
        </w:rPr>
        <w:t>vagy</w:t>
      </w:r>
      <w:r w:rsidRPr="00B07E44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Pr="00B07E44">
        <w:rPr>
          <w:rFonts w:ascii="Times New Roman" w:hAnsi="Times New Roman" w:cs="Times New Roman"/>
          <w:b/>
          <w:sz w:val="20"/>
        </w:rPr>
        <w:t>adók</w:t>
      </w:r>
      <w:r w:rsidRPr="00B07E44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Pr="00B07E44">
        <w:rPr>
          <w:rFonts w:ascii="Times New Roman" w:hAnsi="Times New Roman" w:cs="Times New Roman"/>
          <w:b/>
          <w:sz w:val="20"/>
        </w:rPr>
        <w:t>módjára</w:t>
      </w:r>
      <w:r w:rsidRPr="00B07E44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Pr="00B07E44">
        <w:rPr>
          <w:rFonts w:ascii="Times New Roman" w:hAnsi="Times New Roman" w:cs="Times New Roman"/>
          <w:b/>
          <w:sz w:val="20"/>
        </w:rPr>
        <w:t>behajtandó</w:t>
      </w:r>
      <w:r w:rsidRPr="00B07E44"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gramStart"/>
      <w:r w:rsidRPr="00B07E44">
        <w:rPr>
          <w:rFonts w:ascii="Times New Roman" w:hAnsi="Times New Roman" w:cs="Times New Roman"/>
          <w:b/>
          <w:sz w:val="20"/>
        </w:rPr>
        <w:t>köztartozásom:</w:t>
      </w:r>
      <w:r w:rsidRPr="00B07E44">
        <w:rPr>
          <w:rFonts w:ascii="Times New Roman" w:eastAsia="Times New Roman" w:hAnsi="Times New Roman" w:cs="Times New Roman"/>
          <w:b/>
          <w:sz w:val="20"/>
        </w:rPr>
        <w:t xml:space="preserve">   </w:t>
      </w:r>
      <w:proofErr w:type="gramEnd"/>
      <w:r w:rsidRPr="00B07E44">
        <w:rPr>
          <w:rFonts w:ascii="Times New Roman" w:eastAsia="Times New Roman" w:hAnsi="Times New Roman" w:cs="Times New Roman"/>
          <w:b/>
          <w:sz w:val="20"/>
        </w:rPr>
        <w:t xml:space="preserve">     </w:t>
      </w:r>
      <w:r w:rsidRPr="00B07E44">
        <w:rPr>
          <w:rFonts w:ascii="Times New Roman" w:hAnsi="Times New Roman" w:cs="Times New Roman"/>
          <w:b/>
          <w:sz w:val="20"/>
        </w:rPr>
        <w:t>van</w:t>
      </w:r>
      <w:r w:rsidRPr="00B07E44">
        <w:rPr>
          <w:rFonts w:ascii="Times New Roman" w:eastAsia="Times New Roman" w:hAnsi="Times New Roman" w:cs="Times New Roman"/>
          <w:b/>
          <w:sz w:val="20"/>
        </w:rPr>
        <w:t xml:space="preserve">        </w:t>
      </w:r>
      <w:r w:rsidRPr="00B07E44">
        <w:rPr>
          <w:rFonts w:ascii="Times New Roman" w:hAnsi="Times New Roman" w:cs="Times New Roman"/>
          <w:b/>
          <w:sz w:val="20"/>
        </w:rPr>
        <w:t>nincs</w:t>
      </w:r>
      <w:r w:rsidRPr="00B07E44"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35AB65AF" w14:textId="77777777" w:rsidR="00514569" w:rsidRPr="00B07E44" w:rsidRDefault="00514569" w:rsidP="00514569">
      <w:pPr>
        <w:pStyle w:val="Szvegtrzsbehzssal"/>
        <w:spacing w:before="240"/>
        <w:ind w:left="-360"/>
        <w:rPr>
          <w:rFonts w:ascii="Times New Roman" w:hAnsi="Times New Roman" w:cs="Times New Roman"/>
          <w:b/>
          <w:sz w:val="20"/>
        </w:rPr>
      </w:pPr>
      <w:r w:rsidRPr="00B07E44">
        <w:rPr>
          <w:rFonts w:ascii="Times New Roman" w:hAnsi="Times New Roman" w:cs="Times New Roman"/>
          <w:b/>
          <w:sz w:val="20"/>
        </w:rPr>
        <w:t>A</w:t>
      </w:r>
      <w:r w:rsidRPr="00B07E44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Pr="00B07E44">
        <w:rPr>
          <w:rFonts w:ascii="Times New Roman" w:hAnsi="Times New Roman" w:cs="Times New Roman"/>
          <w:b/>
          <w:sz w:val="20"/>
        </w:rPr>
        <w:t>lakóingatlan</w:t>
      </w:r>
      <w:r w:rsidRPr="00B07E44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Pr="00B07E44">
        <w:rPr>
          <w:rFonts w:ascii="Times New Roman" w:hAnsi="Times New Roman" w:cs="Times New Roman"/>
          <w:b/>
          <w:sz w:val="20"/>
        </w:rPr>
        <w:t>tűzifával</w:t>
      </w:r>
      <w:r w:rsidRPr="00B07E44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Pr="00B07E44">
        <w:rPr>
          <w:rFonts w:ascii="Times New Roman" w:hAnsi="Times New Roman" w:cs="Times New Roman"/>
          <w:b/>
          <w:sz w:val="20"/>
        </w:rPr>
        <w:t>fűthető-</w:t>
      </w:r>
      <w:r w:rsidRPr="00B07E44"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gramStart"/>
      <w:r w:rsidRPr="00B07E44">
        <w:rPr>
          <w:rFonts w:ascii="Times New Roman" w:hAnsi="Times New Roman" w:cs="Times New Roman"/>
          <w:b/>
          <w:sz w:val="20"/>
        </w:rPr>
        <w:t>e:</w:t>
      </w:r>
      <w:r w:rsidRPr="00B07E44">
        <w:rPr>
          <w:rFonts w:ascii="Times New Roman" w:eastAsia="Times New Roman" w:hAnsi="Times New Roman" w:cs="Times New Roman"/>
          <w:b/>
          <w:sz w:val="20"/>
        </w:rPr>
        <w:t xml:space="preserve">   </w:t>
      </w:r>
      <w:proofErr w:type="gramEnd"/>
      <w:r w:rsidRPr="00B07E44">
        <w:rPr>
          <w:rFonts w:ascii="Times New Roman" w:eastAsia="Times New Roman" w:hAnsi="Times New Roman" w:cs="Times New Roman"/>
          <w:b/>
          <w:sz w:val="20"/>
        </w:rPr>
        <w:t xml:space="preserve">              </w:t>
      </w:r>
      <w:r w:rsidRPr="00B07E44">
        <w:rPr>
          <w:rFonts w:ascii="Times New Roman" w:hAnsi="Times New Roman" w:cs="Times New Roman"/>
          <w:b/>
          <w:sz w:val="20"/>
        </w:rPr>
        <w:t>igen</w:t>
      </w:r>
      <w:r w:rsidRPr="00B07E44">
        <w:rPr>
          <w:rFonts w:ascii="Times New Roman" w:eastAsia="Times New Roman" w:hAnsi="Times New Roman" w:cs="Times New Roman"/>
          <w:b/>
          <w:sz w:val="20"/>
        </w:rPr>
        <w:t xml:space="preserve">               </w:t>
      </w:r>
      <w:r w:rsidRPr="00B07E44">
        <w:rPr>
          <w:rFonts w:ascii="Times New Roman" w:hAnsi="Times New Roman" w:cs="Times New Roman"/>
          <w:b/>
          <w:sz w:val="20"/>
        </w:rPr>
        <w:t>nem</w:t>
      </w:r>
    </w:p>
    <w:p w14:paraId="4B1EE0E1" w14:textId="77777777" w:rsidR="00514569" w:rsidRPr="00B07E44" w:rsidRDefault="00514569" w:rsidP="009528A7">
      <w:pPr>
        <w:pStyle w:val="Szvegtrzsbehzssal"/>
        <w:spacing w:before="240"/>
        <w:ind w:left="0"/>
        <w:rPr>
          <w:rFonts w:ascii="Times New Roman" w:hAnsi="Times New Roman" w:cs="Times New Roman"/>
          <w:sz w:val="20"/>
          <w:u w:val="single"/>
        </w:rPr>
      </w:pPr>
    </w:p>
    <w:p w14:paraId="7AA604FB" w14:textId="77777777" w:rsidR="00514569" w:rsidRPr="00B07E44" w:rsidRDefault="00514569" w:rsidP="00514569">
      <w:pPr>
        <w:numPr>
          <w:ilvl w:val="0"/>
          <w:numId w:val="5"/>
        </w:numPr>
        <w:spacing w:before="120" w:after="0" w:line="240" w:lineRule="auto"/>
        <w:ind w:left="714" w:hanging="357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B07E44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Nyilatkozatok</w:t>
      </w:r>
    </w:p>
    <w:p w14:paraId="4E1A0AF1" w14:textId="77777777" w:rsidR="00514569" w:rsidRPr="00B07E44" w:rsidRDefault="00514569" w:rsidP="005145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</w:p>
    <w:p w14:paraId="58229FD5" w14:textId="77777777" w:rsidR="00514569" w:rsidRPr="00B07E44" w:rsidRDefault="00514569" w:rsidP="005145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07E44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Az alábbi szociális ellátásban részesülök:</w:t>
      </w:r>
    </w:p>
    <w:p w14:paraId="435A97E1" w14:textId="77777777" w:rsidR="00514569" w:rsidRPr="00B07E44" w:rsidRDefault="00514569" w:rsidP="0051456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07E44">
        <w:rPr>
          <w:rFonts w:ascii="Times New Roman" w:eastAsia="Times New Roman" w:hAnsi="Times New Roman" w:cs="Times New Roman"/>
          <w:sz w:val="20"/>
          <w:szCs w:val="20"/>
          <w:lang w:eastAsia="hu-HU"/>
        </w:rPr>
        <w:t>aktív korúak ellátása</w:t>
      </w:r>
    </w:p>
    <w:p w14:paraId="058162FE" w14:textId="77777777" w:rsidR="00514569" w:rsidRPr="00B07E44" w:rsidRDefault="00514569" w:rsidP="0051456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07E44">
        <w:rPr>
          <w:rFonts w:ascii="Times New Roman" w:eastAsia="Times New Roman" w:hAnsi="Times New Roman" w:cs="Times New Roman"/>
          <w:sz w:val="20"/>
          <w:szCs w:val="20"/>
          <w:lang w:eastAsia="hu-HU"/>
        </w:rPr>
        <w:t>időskorúak járadéka</w:t>
      </w:r>
    </w:p>
    <w:p w14:paraId="4FBF4BFE" w14:textId="77777777" w:rsidR="00514569" w:rsidRPr="00B07E44" w:rsidRDefault="00514569" w:rsidP="0051456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07E44">
        <w:rPr>
          <w:rFonts w:ascii="Times New Roman" w:hAnsi="Times New Roman" w:cs="Times New Roman"/>
          <w:sz w:val="20"/>
          <w:szCs w:val="20"/>
        </w:rPr>
        <w:lastRenderedPageBreak/>
        <w:t xml:space="preserve">települési támogatás </w:t>
      </w:r>
    </w:p>
    <w:p w14:paraId="78D31F12" w14:textId="77777777" w:rsidR="00514569" w:rsidRPr="00B07E44" w:rsidRDefault="00514569" w:rsidP="0051456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07E44">
        <w:rPr>
          <w:rFonts w:ascii="Times New Roman" w:eastAsia="Times New Roman" w:hAnsi="Times New Roman" w:cs="Times New Roman"/>
          <w:sz w:val="20"/>
          <w:szCs w:val="20"/>
          <w:lang w:eastAsia="hu-HU"/>
        </w:rPr>
        <w:t>adósságkezelési támogatáshoz kapcsolódó adósságcsökkentő támogatás</w:t>
      </w:r>
    </w:p>
    <w:p w14:paraId="565BE089" w14:textId="77777777" w:rsidR="00514569" w:rsidRPr="00B07E44" w:rsidRDefault="00514569" w:rsidP="005145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07E44">
        <w:rPr>
          <w:rFonts w:ascii="Times New Roman" w:eastAsia="Times New Roman" w:hAnsi="Times New Roman" w:cs="Times New Roman"/>
          <w:sz w:val="20"/>
          <w:szCs w:val="20"/>
          <w:lang w:eastAsia="hu-HU"/>
        </w:rPr>
        <w:t>(megfelelő rész aláhúzandó)</w:t>
      </w:r>
    </w:p>
    <w:p w14:paraId="1DC1D04C" w14:textId="77777777" w:rsidR="00514569" w:rsidRPr="00B07E44" w:rsidRDefault="00514569" w:rsidP="005145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2F60B5FF" w14:textId="77777777" w:rsidR="00514569" w:rsidRPr="00B07E44" w:rsidRDefault="00514569" w:rsidP="005145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07E44">
        <w:rPr>
          <w:rFonts w:ascii="Times New Roman" w:eastAsia="Times New Roman" w:hAnsi="Times New Roman" w:cs="Times New Roman"/>
          <w:sz w:val="20"/>
          <w:szCs w:val="20"/>
          <w:lang w:eastAsia="hu-HU"/>
        </w:rPr>
        <w:t>Kijelentem, hogy a Rendelet 6 § (1) bekezdés b) pontja szerint családomban halmozottan hátrányos helyzetű gyermek nevelek.</w:t>
      </w:r>
    </w:p>
    <w:p w14:paraId="2C32CEEE" w14:textId="77777777" w:rsidR="00514569" w:rsidRPr="00B07E44" w:rsidRDefault="00514569" w:rsidP="005145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34394B64" w14:textId="77777777" w:rsidR="00514569" w:rsidRPr="00B07E44" w:rsidRDefault="00514569" w:rsidP="005145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07E44">
        <w:rPr>
          <w:rFonts w:ascii="Times New Roman" w:eastAsia="Times New Roman" w:hAnsi="Times New Roman" w:cs="Times New Roman"/>
          <w:sz w:val="20"/>
          <w:szCs w:val="20"/>
          <w:lang w:eastAsia="hu-HU"/>
        </w:rPr>
        <w:t>Nyilatkozom arról, hogy a lakásomat kizárólag tűzifával fűtöm.</w:t>
      </w:r>
    </w:p>
    <w:p w14:paraId="150E0762" w14:textId="77777777" w:rsidR="00514569" w:rsidRPr="00B07E44" w:rsidRDefault="00514569" w:rsidP="005145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563DFC16" w14:textId="77777777" w:rsidR="00514569" w:rsidRPr="00B07E44" w:rsidRDefault="00514569" w:rsidP="00514569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B07E44"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  <w:t>Felelősségem tudatában kijelentem, hogy életvitelszerűen a lakóhelyemen vagy a tartózkodási helyemen élek.</w:t>
      </w:r>
    </w:p>
    <w:p w14:paraId="22FCCEC1" w14:textId="77777777" w:rsidR="00514569" w:rsidRPr="00B07E44" w:rsidRDefault="00514569" w:rsidP="00514569">
      <w:pPr>
        <w:pStyle w:val="Szvegtrzsbehzssal"/>
        <w:spacing w:before="240"/>
        <w:ind w:left="-360" w:firstLine="360"/>
        <w:rPr>
          <w:rFonts w:ascii="Times New Roman" w:hAnsi="Times New Roman" w:cs="Times New Roman"/>
          <w:sz w:val="20"/>
          <w:szCs w:val="20"/>
        </w:rPr>
      </w:pPr>
      <w:r w:rsidRPr="00B07E44">
        <w:rPr>
          <w:rFonts w:ascii="Times New Roman" w:hAnsi="Times New Roman" w:cs="Times New Roman"/>
          <w:sz w:val="20"/>
          <w:szCs w:val="20"/>
          <w:u w:val="single"/>
        </w:rPr>
        <w:t>Büntetőjogi</w:t>
      </w:r>
      <w:r w:rsidRPr="00B07E44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B07E44">
        <w:rPr>
          <w:rFonts w:ascii="Times New Roman" w:hAnsi="Times New Roman" w:cs="Times New Roman"/>
          <w:sz w:val="20"/>
          <w:szCs w:val="20"/>
          <w:u w:val="single"/>
        </w:rPr>
        <w:t>felelősségem</w:t>
      </w:r>
      <w:r w:rsidRPr="00B07E44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B07E44">
        <w:rPr>
          <w:rFonts w:ascii="Times New Roman" w:hAnsi="Times New Roman" w:cs="Times New Roman"/>
          <w:sz w:val="20"/>
          <w:szCs w:val="20"/>
          <w:u w:val="single"/>
        </w:rPr>
        <w:t>tudatában</w:t>
      </w:r>
      <w:r w:rsidRPr="00B07E44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B07E44">
        <w:rPr>
          <w:rFonts w:ascii="Times New Roman" w:hAnsi="Times New Roman" w:cs="Times New Roman"/>
          <w:sz w:val="20"/>
          <w:szCs w:val="20"/>
          <w:u w:val="single"/>
        </w:rPr>
        <w:t>kijelentem,</w:t>
      </w:r>
      <w:r w:rsidRPr="00B07E44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B07E44">
        <w:rPr>
          <w:rFonts w:ascii="Times New Roman" w:hAnsi="Times New Roman" w:cs="Times New Roman"/>
          <w:sz w:val="20"/>
          <w:szCs w:val="20"/>
          <w:u w:val="single"/>
        </w:rPr>
        <w:t>hogy</w:t>
      </w:r>
      <w:r w:rsidRPr="00B07E44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B07E44">
        <w:rPr>
          <w:rFonts w:ascii="Times New Roman" w:hAnsi="Times New Roman" w:cs="Times New Roman"/>
          <w:sz w:val="20"/>
          <w:szCs w:val="20"/>
          <w:u w:val="single"/>
        </w:rPr>
        <w:t>a</w:t>
      </w:r>
      <w:r w:rsidRPr="00B07E44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B07E44">
        <w:rPr>
          <w:rFonts w:ascii="Times New Roman" w:hAnsi="Times New Roman" w:cs="Times New Roman"/>
          <w:sz w:val="20"/>
          <w:szCs w:val="20"/>
          <w:u w:val="single"/>
        </w:rPr>
        <w:t>kérelemben</w:t>
      </w:r>
      <w:r w:rsidRPr="00B07E44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B07E44">
        <w:rPr>
          <w:rFonts w:ascii="Times New Roman" w:hAnsi="Times New Roman" w:cs="Times New Roman"/>
          <w:sz w:val="20"/>
          <w:szCs w:val="20"/>
          <w:u w:val="single"/>
        </w:rPr>
        <w:t>közölt</w:t>
      </w:r>
      <w:r w:rsidRPr="00B07E44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B07E44">
        <w:rPr>
          <w:rFonts w:ascii="Times New Roman" w:hAnsi="Times New Roman" w:cs="Times New Roman"/>
          <w:sz w:val="20"/>
          <w:szCs w:val="20"/>
          <w:u w:val="single"/>
        </w:rPr>
        <w:t>adatok</w:t>
      </w:r>
      <w:r w:rsidRPr="00B07E44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B07E44">
        <w:rPr>
          <w:rFonts w:ascii="Times New Roman" w:hAnsi="Times New Roman" w:cs="Times New Roman"/>
          <w:sz w:val="20"/>
          <w:szCs w:val="20"/>
          <w:u w:val="single"/>
        </w:rPr>
        <w:t>a</w:t>
      </w:r>
      <w:r w:rsidRPr="00B07E44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B07E44">
        <w:rPr>
          <w:rFonts w:ascii="Times New Roman" w:hAnsi="Times New Roman" w:cs="Times New Roman"/>
          <w:sz w:val="20"/>
          <w:szCs w:val="20"/>
          <w:u w:val="single"/>
        </w:rPr>
        <w:t>valóságnak</w:t>
      </w:r>
      <w:r w:rsidRPr="00B07E44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B07E44">
        <w:rPr>
          <w:rFonts w:ascii="Times New Roman" w:hAnsi="Times New Roman" w:cs="Times New Roman"/>
          <w:sz w:val="20"/>
          <w:szCs w:val="20"/>
          <w:u w:val="single"/>
        </w:rPr>
        <w:t>megfelelnek.</w:t>
      </w:r>
      <w:r w:rsidRPr="00B07E44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</w:p>
    <w:p w14:paraId="57949821" w14:textId="77777777" w:rsidR="00514569" w:rsidRPr="00B07E44" w:rsidRDefault="00514569" w:rsidP="00514569">
      <w:pPr>
        <w:pStyle w:val="Szvegtrzsbehzssal"/>
        <w:ind w:left="0"/>
        <w:rPr>
          <w:rFonts w:ascii="Times New Roman" w:hAnsi="Times New Roman" w:cs="Times New Roman"/>
          <w:sz w:val="20"/>
          <w:szCs w:val="20"/>
        </w:rPr>
      </w:pPr>
      <w:r w:rsidRPr="00B07E44">
        <w:rPr>
          <w:rFonts w:ascii="Times New Roman" w:hAnsi="Times New Roman" w:cs="Times New Roman"/>
          <w:sz w:val="20"/>
          <w:szCs w:val="20"/>
        </w:rPr>
        <w:t>Hozzájárulok,</w:t>
      </w:r>
      <w:r w:rsidRPr="00B07E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07E44">
        <w:rPr>
          <w:rFonts w:ascii="Times New Roman" w:hAnsi="Times New Roman" w:cs="Times New Roman"/>
          <w:sz w:val="20"/>
          <w:szCs w:val="20"/>
        </w:rPr>
        <w:t>hogy</w:t>
      </w:r>
      <w:r w:rsidRPr="00B07E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07E44">
        <w:rPr>
          <w:rFonts w:ascii="Times New Roman" w:hAnsi="Times New Roman" w:cs="Times New Roman"/>
          <w:sz w:val="20"/>
          <w:szCs w:val="20"/>
        </w:rPr>
        <w:t>a</w:t>
      </w:r>
      <w:r w:rsidRPr="00B07E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07E44">
        <w:rPr>
          <w:rFonts w:ascii="Times New Roman" w:hAnsi="Times New Roman" w:cs="Times New Roman"/>
          <w:sz w:val="20"/>
          <w:szCs w:val="20"/>
        </w:rPr>
        <w:t>kérelemben</w:t>
      </w:r>
      <w:r w:rsidRPr="00B07E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07E44">
        <w:rPr>
          <w:rFonts w:ascii="Times New Roman" w:hAnsi="Times New Roman" w:cs="Times New Roman"/>
          <w:sz w:val="20"/>
          <w:szCs w:val="20"/>
        </w:rPr>
        <w:t>közölt</w:t>
      </w:r>
      <w:r w:rsidRPr="00B07E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07E44">
        <w:rPr>
          <w:rFonts w:ascii="Times New Roman" w:hAnsi="Times New Roman" w:cs="Times New Roman"/>
          <w:sz w:val="20"/>
          <w:szCs w:val="20"/>
        </w:rPr>
        <w:t>jövedelmi</w:t>
      </w:r>
      <w:r w:rsidRPr="00B07E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07E44">
        <w:rPr>
          <w:rFonts w:ascii="Times New Roman" w:hAnsi="Times New Roman" w:cs="Times New Roman"/>
          <w:sz w:val="20"/>
          <w:szCs w:val="20"/>
        </w:rPr>
        <w:t>adatok</w:t>
      </w:r>
      <w:r w:rsidRPr="00B07E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07E44">
        <w:rPr>
          <w:rFonts w:ascii="Times New Roman" w:hAnsi="Times New Roman" w:cs="Times New Roman"/>
          <w:sz w:val="20"/>
          <w:szCs w:val="20"/>
        </w:rPr>
        <w:t>valódiságát</w:t>
      </w:r>
      <w:r w:rsidRPr="00B07E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07E44">
        <w:rPr>
          <w:rFonts w:ascii="Times New Roman" w:hAnsi="Times New Roman" w:cs="Times New Roman"/>
          <w:sz w:val="20"/>
          <w:szCs w:val="20"/>
        </w:rPr>
        <w:t>a</w:t>
      </w:r>
      <w:r w:rsidRPr="00B07E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07E44">
        <w:rPr>
          <w:rFonts w:ascii="Times New Roman" w:hAnsi="Times New Roman" w:cs="Times New Roman"/>
          <w:sz w:val="20"/>
          <w:szCs w:val="20"/>
        </w:rPr>
        <w:t>kérelem</w:t>
      </w:r>
      <w:r w:rsidRPr="00B07E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07E44">
        <w:rPr>
          <w:rFonts w:ascii="Times New Roman" w:hAnsi="Times New Roman" w:cs="Times New Roman"/>
          <w:sz w:val="20"/>
          <w:szCs w:val="20"/>
        </w:rPr>
        <w:t>elbírálására</w:t>
      </w:r>
      <w:r w:rsidRPr="00B07E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07E44">
        <w:rPr>
          <w:rFonts w:ascii="Times New Roman" w:hAnsi="Times New Roman" w:cs="Times New Roman"/>
          <w:sz w:val="20"/>
          <w:szCs w:val="20"/>
        </w:rPr>
        <w:t>jogosult</w:t>
      </w:r>
      <w:r w:rsidRPr="00B07E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07E44">
        <w:rPr>
          <w:rFonts w:ascii="Times New Roman" w:hAnsi="Times New Roman" w:cs="Times New Roman"/>
          <w:sz w:val="20"/>
          <w:szCs w:val="20"/>
        </w:rPr>
        <w:t>szerv</w:t>
      </w:r>
      <w:r w:rsidRPr="00B07E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07E44">
        <w:rPr>
          <w:rFonts w:ascii="Times New Roman" w:hAnsi="Times New Roman" w:cs="Times New Roman"/>
          <w:sz w:val="20"/>
          <w:szCs w:val="20"/>
        </w:rPr>
        <w:t>-</w:t>
      </w:r>
      <w:r w:rsidRPr="00B07E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07E44">
        <w:rPr>
          <w:rFonts w:ascii="Times New Roman" w:hAnsi="Times New Roman" w:cs="Times New Roman"/>
          <w:sz w:val="20"/>
          <w:szCs w:val="20"/>
        </w:rPr>
        <w:t>az</w:t>
      </w:r>
      <w:r w:rsidRPr="00B07E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07E44">
        <w:rPr>
          <w:rFonts w:ascii="Times New Roman" w:hAnsi="Times New Roman" w:cs="Times New Roman"/>
          <w:sz w:val="20"/>
          <w:szCs w:val="20"/>
        </w:rPr>
        <w:t>állami</w:t>
      </w:r>
      <w:r w:rsidRPr="00B07E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07E44">
        <w:rPr>
          <w:rFonts w:ascii="Times New Roman" w:hAnsi="Times New Roman" w:cs="Times New Roman"/>
          <w:sz w:val="20"/>
          <w:szCs w:val="20"/>
        </w:rPr>
        <w:t>adóhatóság</w:t>
      </w:r>
      <w:r w:rsidRPr="00B07E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07E44">
        <w:rPr>
          <w:rFonts w:ascii="Times New Roman" w:hAnsi="Times New Roman" w:cs="Times New Roman"/>
          <w:sz w:val="20"/>
          <w:szCs w:val="20"/>
        </w:rPr>
        <w:t>illetékes</w:t>
      </w:r>
      <w:r w:rsidRPr="00B07E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07E44">
        <w:rPr>
          <w:rFonts w:ascii="Times New Roman" w:hAnsi="Times New Roman" w:cs="Times New Roman"/>
          <w:sz w:val="20"/>
          <w:szCs w:val="20"/>
        </w:rPr>
        <w:t>igazgatósága</w:t>
      </w:r>
      <w:r w:rsidRPr="00B07E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07E44">
        <w:rPr>
          <w:rFonts w:ascii="Times New Roman" w:hAnsi="Times New Roman" w:cs="Times New Roman"/>
          <w:sz w:val="20"/>
          <w:szCs w:val="20"/>
        </w:rPr>
        <w:t>útján</w:t>
      </w:r>
      <w:r w:rsidRPr="00B07E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07E44">
        <w:rPr>
          <w:rFonts w:ascii="Times New Roman" w:hAnsi="Times New Roman" w:cs="Times New Roman"/>
          <w:sz w:val="20"/>
          <w:szCs w:val="20"/>
        </w:rPr>
        <w:t>-</w:t>
      </w:r>
      <w:r w:rsidRPr="00B07E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07E44">
        <w:rPr>
          <w:rFonts w:ascii="Times New Roman" w:hAnsi="Times New Roman" w:cs="Times New Roman"/>
          <w:sz w:val="20"/>
          <w:szCs w:val="20"/>
        </w:rPr>
        <w:t>ellenőrizheti.</w:t>
      </w:r>
    </w:p>
    <w:p w14:paraId="7A9D17E8" w14:textId="77777777" w:rsidR="00514569" w:rsidRPr="00B07E44" w:rsidRDefault="00514569" w:rsidP="00514569">
      <w:pPr>
        <w:pStyle w:val="NormlWeb"/>
        <w:spacing w:beforeAutospacing="0" w:afterAutospacing="0"/>
        <w:ind w:left="-360" w:right="176" w:firstLine="360"/>
        <w:rPr>
          <w:sz w:val="20"/>
          <w:szCs w:val="20"/>
        </w:rPr>
      </w:pPr>
      <w:r w:rsidRPr="00B07E44">
        <w:rPr>
          <w:sz w:val="20"/>
          <w:szCs w:val="20"/>
        </w:rPr>
        <w:t>Hozzájárulok</w:t>
      </w:r>
      <w:r w:rsidRPr="00B07E44">
        <w:rPr>
          <w:rFonts w:eastAsia="Liberation Serif"/>
          <w:sz w:val="20"/>
          <w:szCs w:val="20"/>
        </w:rPr>
        <w:t xml:space="preserve"> </w:t>
      </w:r>
      <w:r w:rsidRPr="00B07E44">
        <w:rPr>
          <w:sz w:val="20"/>
          <w:szCs w:val="20"/>
        </w:rPr>
        <w:t>a</w:t>
      </w:r>
      <w:r w:rsidRPr="00B07E44">
        <w:rPr>
          <w:rFonts w:eastAsia="Liberation Serif"/>
          <w:sz w:val="20"/>
          <w:szCs w:val="20"/>
        </w:rPr>
        <w:t xml:space="preserve"> </w:t>
      </w:r>
      <w:r w:rsidRPr="00B07E44">
        <w:rPr>
          <w:sz w:val="20"/>
          <w:szCs w:val="20"/>
        </w:rPr>
        <w:t>kérelemben</w:t>
      </w:r>
      <w:r w:rsidRPr="00B07E44">
        <w:rPr>
          <w:rFonts w:eastAsia="Liberation Serif"/>
          <w:sz w:val="20"/>
          <w:szCs w:val="20"/>
        </w:rPr>
        <w:t xml:space="preserve"> </w:t>
      </w:r>
      <w:r w:rsidRPr="00B07E44">
        <w:rPr>
          <w:sz w:val="20"/>
          <w:szCs w:val="20"/>
        </w:rPr>
        <w:t>szereplő</w:t>
      </w:r>
      <w:r w:rsidRPr="00B07E44">
        <w:rPr>
          <w:rFonts w:eastAsia="Liberation Serif"/>
          <w:sz w:val="20"/>
          <w:szCs w:val="20"/>
        </w:rPr>
        <w:t xml:space="preserve"> </w:t>
      </w:r>
      <w:r w:rsidRPr="00B07E44">
        <w:rPr>
          <w:sz w:val="20"/>
          <w:szCs w:val="20"/>
        </w:rPr>
        <w:t>adatok</w:t>
      </w:r>
      <w:r w:rsidRPr="00B07E44">
        <w:rPr>
          <w:rFonts w:eastAsia="Liberation Serif"/>
          <w:sz w:val="20"/>
          <w:szCs w:val="20"/>
        </w:rPr>
        <w:t xml:space="preserve"> </w:t>
      </w:r>
      <w:r w:rsidRPr="00B07E44">
        <w:rPr>
          <w:sz w:val="20"/>
          <w:szCs w:val="20"/>
        </w:rPr>
        <w:t>szociális</w:t>
      </w:r>
      <w:r w:rsidRPr="00B07E44">
        <w:rPr>
          <w:rFonts w:eastAsia="Liberation Serif"/>
          <w:sz w:val="20"/>
          <w:szCs w:val="20"/>
        </w:rPr>
        <w:t xml:space="preserve"> </w:t>
      </w:r>
      <w:r w:rsidRPr="00B07E44">
        <w:rPr>
          <w:sz w:val="20"/>
          <w:szCs w:val="20"/>
        </w:rPr>
        <w:t>igazgatási</w:t>
      </w:r>
      <w:r w:rsidRPr="00B07E44">
        <w:rPr>
          <w:rFonts w:eastAsia="Liberation Serif"/>
          <w:sz w:val="20"/>
          <w:szCs w:val="20"/>
        </w:rPr>
        <w:t xml:space="preserve"> </w:t>
      </w:r>
      <w:r w:rsidRPr="00B07E44">
        <w:rPr>
          <w:sz w:val="20"/>
          <w:szCs w:val="20"/>
        </w:rPr>
        <w:t>eljárás</w:t>
      </w:r>
      <w:r w:rsidRPr="00B07E44">
        <w:rPr>
          <w:rFonts w:eastAsia="Liberation Serif"/>
          <w:sz w:val="20"/>
          <w:szCs w:val="20"/>
        </w:rPr>
        <w:t xml:space="preserve"> </w:t>
      </w:r>
      <w:r w:rsidRPr="00B07E44">
        <w:rPr>
          <w:sz w:val="20"/>
          <w:szCs w:val="20"/>
        </w:rPr>
        <w:t>során</w:t>
      </w:r>
      <w:r w:rsidRPr="00B07E44">
        <w:rPr>
          <w:rFonts w:eastAsia="Liberation Serif"/>
          <w:sz w:val="20"/>
          <w:szCs w:val="20"/>
        </w:rPr>
        <w:t xml:space="preserve"> </w:t>
      </w:r>
      <w:r w:rsidRPr="00B07E44">
        <w:rPr>
          <w:sz w:val="20"/>
          <w:szCs w:val="20"/>
        </w:rPr>
        <w:t>történő</w:t>
      </w:r>
      <w:r w:rsidRPr="00B07E44">
        <w:rPr>
          <w:rFonts w:eastAsia="Liberation Serif"/>
          <w:sz w:val="20"/>
          <w:szCs w:val="20"/>
        </w:rPr>
        <w:t xml:space="preserve"> </w:t>
      </w:r>
      <w:r w:rsidRPr="00B07E44">
        <w:rPr>
          <w:sz w:val="20"/>
          <w:szCs w:val="20"/>
        </w:rPr>
        <w:t>felhasználásához.</w:t>
      </w:r>
    </w:p>
    <w:p w14:paraId="77AB0B06" w14:textId="77777777" w:rsidR="00514569" w:rsidRPr="00B07E44" w:rsidRDefault="00514569" w:rsidP="00514569">
      <w:pPr>
        <w:pStyle w:val="NormlWeb"/>
        <w:spacing w:beforeAutospacing="0" w:afterAutospacing="0"/>
        <w:ind w:left="-360" w:right="176"/>
        <w:rPr>
          <w:sz w:val="20"/>
          <w:szCs w:val="20"/>
        </w:rPr>
      </w:pPr>
    </w:p>
    <w:p w14:paraId="77D2ED2C" w14:textId="665DC09A" w:rsidR="00514569" w:rsidRPr="00B07E44" w:rsidRDefault="00514569" w:rsidP="00514569">
      <w:pPr>
        <w:pStyle w:val="NormlWeb"/>
        <w:spacing w:beforeAutospacing="0" w:afterAutospacing="0"/>
        <w:ind w:left="-360" w:right="176" w:firstLine="360"/>
        <w:rPr>
          <w:bCs/>
          <w:sz w:val="22"/>
          <w:szCs w:val="22"/>
        </w:rPr>
      </w:pPr>
      <w:r w:rsidRPr="00B07E44">
        <w:rPr>
          <w:sz w:val="22"/>
          <w:szCs w:val="22"/>
        </w:rPr>
        <w:t>Balatonfőkajár,</w:t>
      </w:r>
      <w:r w:rsidRPr="00B07E44">
        <w:rPr>
          <w:rFonts w:eastAsia="Liberation Serif"/>
          <w:sz w:val="22"/>
          <w:szCs w:val="22"/>
        </w:rPr>
        <w:t xml:space="preserve"> </w:t>
      </w:r>
      <w:r w:rsidRPr="00B07E44">
        <w:rPr>
          <w:sz w:val="22"/>
          <w:szCs w:val="22"/>
        </w:rPr>
        <w:t>20</w:t>
      </w:r>
      <w:r w:rsidR="008E44CF">
        <w:rPr>
          <w:sz w:val="22"/>
          <w:szCs w:val="22"/>
        </w:rPr>
        <w:t>2</w:t>
      </w:r>
      <w:r w:rsidR="009528A7">
        <w:rPr>
          <w:sz w:val="22"/>
          <w:szCs w:val="22"/>
        </w:rPr>
        <w:t>2</w:t>
      </w:r>
      <w:r w:rsidRPr="00B07E44">
        <w:rPr>
          <w:sz w:val="22"/>
          <w:szCs w:val="22"/>
        </w:rPr>
        <w:t>.</w:t>
      </w:r>
      <w:r w:rsidRPr="00B07E44">
        <w:rPr>
          <w:rFonts w:eastAsia="Liberation Serif"/>
          <w:sz w:val="22"/>
          <w:szCs w:val="22"/>
        </w:rPr>
        <w:t xml:space="preserve"> </w:t>
      </w:r>
      <w:proofErr w:type="gramStart"/>
      <w:r w:rsidRPr="00B07E44">
        <w:rPr>
          <w:sz w:val="22"/>
          <w:szCs w:val="22"/>
        </w:rPr>
        <w:t>…</w:t>
      </w:r>
      <w:r w:rsidRPr="00B07E44">
        <w:rPr>
          <w:rFonts w:eastAsia="Liberation Serif"/>
          <w:sz w:val="22"/>
          <w:szCs w:val="22"/>
        </w:rPr>
        <w:t>….</w:t>
      </w:r>
      <w:proofErr w:type="gramEnd"/>
      <w:r w:rsidRPr="00B07E44">
        <w:rPr>
          <w:rFonts w:eastAsia="Liberation Serif"/>
          <w:sz w:val="22"/>
          <w:szCs w:val="22"/>
        </w:rPr>
        <w:t xml:space="preserve">…………… </w:t>
      </w:r>
      <w:r w:rsidRPr="00B07E44">
        <w:rPr>
          <w:sz w:val="22"/>
          <w:szCs w:val="22"/>
        </w:rPr>
        <w:t>hó</w:t>
      </w:r>
      <w:r w:rsidRPr="00B07E44">
        <w:rPr>
          <w:rFonts w:eastAsia="Liberation Serif"/>
          <w:sz w:val="22"/>
          <w:szCs w:val="22"/>
        </w:rPr>
        <w:t xml:space="preserve"> …..</w:t>
      </w:r>
      <w:r w:rsidRPr="00B07E44">
        <w:rPr>
          <w:sz w:val="22"/>
          <w:szCs w:val="22"/>
        </w:rPr>
        <w:t>.</w:t>
      </w:r>
      <w:r w:rsidRPr="00B07E44">
        <w:rPr>
          <w:rFonts w:eastAsia="Liberation Serif"/>
          <w:sz w:val="22"/>
          <w:szCs w:val="22"/>
        </w:rPr>
        <w:t xml:space="preserve"> </w:t>
      </w:r>
      <w:r w:rsidRPr="00B07E44">
        <w:rPr>
          <w:sz w:val="22"/>
          <w:szCs w:val="22"/>
        </w:rPr>
        <w:t>nap</w:t>
      </w:r>
    </w:p>
    <w:p w14:paraId="71E1A4E5" w14:textId="70071388" w:rsidR="00514569" w:rsidRDefault="00514569" w:rsidP="00514569">
      <w:pPr>
        <w:autoSpaceDE w:val="0"/>
        <w:ind w:left="4440"/>
        <w:jc w:val="center"/>
        <w:rPr>
          <w:rFonts w:ascii="Times New Roman" w:hAnsi="Times New Roman" w:cs="Times New Roman"/>
          <w:bCs/>
        </w:rPr>
      </w:pPr>
    </w:p>
    <w:p w14:paraId="5A8530A1" w14:textId="77777777" w:rsidR="00044727" w:rsidRPr="00B07E44" w:rsidRDefault="00044727" w:rsidP="00514569">
      <w:pPr>
        <w:autoSpaceDE w:val="0"/>
        <w:ind w:left="4440"/>
        <w:jc w:val="center"/>
        <w:rPr>
          <w:rFonts w:ascii="Times New Roman" w:hAnsi="Times New Roman" w:cs="Times New Roman"/>
          <w:bCs/>
        </w:rPr>
      </w:pPr>
    </w:p>
    <w:p w14:paraId="787FE564" w14:textId="77777777" w:rsidR="00514569" w:rsidRPr="00B07E44" w:rsidRDefault="00514569" w:rsidP="00514569">
      <w:pPr>
        <w:autoSpaceDE w:val="0"/>
        <w:ind w:left="4440"/>
        <w:jc w:val="center"/>
        <w:rPr>
          <w:rFonts w:ascii="Times New Roman" w:hAnsi="Times New Roman" w:cs="Times New Roman"/>
          <w:bCs/>
        </w:rPr>
      </w:pPr>
      <w:r w:rsidRPr="00B07E44">
        <w:rPr>
          <w:rFonts w:ascii="Times New Roman" w:hAnsi="Times New Roman" w:cs="Times New Roman"/>
          <w:bCs/>
        </w:rPr>
        <w:t>...........................................................</w:t>
      </w:r>
    </w:p>
    <w:p w14:paraId="5D902570" w14:textId="77777777" w:rsidR="00514569" w:rsidRPr="00B07E44" w:rsidRDefault="00514569" w:rsidP="00514569">
      <w:pPr>
        <w:autoSpaceDE w:val="0"/>
        <w:spacing w:after="0" w:line="240" w:lineRule="auto"/>
        <w:ind w:left="4440"/>
        <w:jc w:val="center"/>
        <w:rPr>
          <w:rFonts w:ascii="Times New Roman" w:hAnsi="Times New Roman" w:cs="Times New Roman"/>
          <w:bCs/>
        </w:rPr>
      </w:pPr>
      <w:r w:rsidRPr="00B07E44">
        <w:rPr>
          <w:rFonts w:ascii="Times New Roman" w:hAnsi="Times New Roman" w:cs="Times New Roman"/>
          <w:bCs/>
        </w:rPr>
        <w:t>az</w:t>
      </w:r>
      <w:r w:rsidRPr="00B07E44">
        <w:rPr>
          <w:rFonts w:ascii="Times New Roman" w:eastAsia="Liberation Serif" w:hAnsi="Times New Roman" w:cs="Times New Roman"/>
          <w:bCs/>
        </w:rPr>
        <w:t xml:space="preserve"> </w:t>
      </w:r>
      <w:r w:rsidRPr="00B07E44">
        <w:rPr>
          <w:rFonts w:ascii="Times New Roman" w:hAnsi="Times New Roman" w:cs="Times New Roman"/>
          <w:bCs/>
        </w:rPr>
        <w:t>ellátást</w:t>
      </w:r>
      <w:r w:rsidRPr="00B07E44">
        <w:rPr>
          <w:rFonts w:ascii="Times New Roman" w:eastAsia="Liberation Serif" w:hAnsi="Times New Roman" w:cs="Times New Roman"/>
          <w:bCs/>
        </w:rPr>
        <w:t xml:space="preserve"> </w:t>
      </w:r>
      <w:r w:rsidRPr="00B07E44">
        <w:rPr>
          <w:rFonts w:ascii="Times New Roman" w:hAnsi="Times New Roman" w:cs="Times New Roman"/>
          <w:bCs/>
        </w:rPr>
        <w:t>igénylő,</w:t>
      </w:r>
    </w:p>
    <w:p w14:paraId="7DF91A1E" w14:textId="77777777" w:rsidR="00514569" w:rsidRPr="00B07E44" w:rsidRDefault="00514569" w:rsidP="00514569">
      <w:pPr>
        <w:autoSpaceDE w:val="0"/>
        <w:spacing w:after="0" w:line="240" w:lineRule="auto"/>
        <w:ind w:left="4440"/>
        <w:jc w:val="center"/>
        <w:rPr>
          <w:rFonts w:ascii="Times New Roman" w:hAnsi="Times New Roman" w:cs="Times New Roman"/>
          <w:bCs/>
        </w:rPr>
      </w:pPr>
      <w:r w:rsidRPr="00B07E44">
        <w:rPr>
          <w:rFonts w:ascii="Times New Roman" w:hAnsi="Times New Roman" w:cs="Times New Roman"/>
          <w:bCs/>
        </w:rPr>
        <w:t>vagy</w:t>
      </w:r>
      <w:r w:rsidRPr="00B07E44">
        <w:rPr>
          <w:rFonts w:ascii="Times New Roman" w:eastAsia="Liberation Serif" w:hAnsi="Times New Roman" w:cs="Times New Roman"/>
          <w:bCs/>
        </w:rPr>
        <w:t xml:space="preserve"> </w:t>
      </w:r>
      <w:r w:rsidRPr="00B07E44">
        <w:rPr>
          <w:rFonts w:ascii="Times New Roman" w:hAnsi="Times New Roman" w:cs="Times New Roman"/>
          <w:bCs/>
        </w:rPr>
        <w:t>törvényes</w:t>
      </w:r>
      <w:r w:rsidRPr="00B07E44">
        <w:rPr>
          <w:rFonts w:ascii="Times New Roman" w:eastAsia="Liberation Serif" w:hAnsi="Times New Roman" w:cs="Times New Roman"/>
          <w:bCs/>
        </w:rPr>
        <w:t xml:space="preserve"> </w:t>
      </w:r>
      <w:r w:rsidRPr="00B07E44">
        <w:rPr>
          <w:rFonts w:ascii="Times New Roman" w:hAnsi="Times New Roman" w:cs="Times New Roman"/>
          <w:bCs/>
        </w:rPr>
        <w:t>képviselőjének</w:t>
      </w:r>
      <w:r w:rsidRPr="00B07E44">
        <w:rPr>
          <w:rFonts w:ascii="Times New Roman" w:eastAsia="Liberation Serif" w:hAnsi="Times New Roman" w:cs="Times New Roman"/>
          <w:bCs/>
        </w:rPr>
        <w:t xml:space="preserve"> </w:t>
      </w:r>
      <w:r w:rsidRPr="00B07E44">
        <w:rPr>
          <w:rFonts w:ascii="Times New Roman" w:hAnsi="Times New Roman" w:cs="Times New Roman"/>
          <w:bCs/>
        </w:rPr>
        <w:t>aláírása</w:t>
      </w:r>
    </w:p>
    <w:p w14:paraId="04C020C0" w14:textId="77777777" w:rsidR="00514569" w:rsidRDefault="00514569"/>
    <w:sectPr w:rsidR="00514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EE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10"/>
        </w:tabs>
        <w:ind w:left="710" w:hanging="360"/>
      </w:p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EAA1911"/>
    <w:multiLevelType w:val="multilevel"/>
    <w:tmpl w:val="897A8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7125D7"/>
    <w:multiLevelType w:val="multilevel"/>
    <w:tmpl w:val="C7E2BB6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2086339665">
    <w:abstractNumId w:val="0"/>
  </w:num>
  <w:num w:numId="2" w16cid:durableId="7466573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1895159">
    <w:abstractNumId w:val="1"/>
    <w:lvlOverride w:ilvl="0">
      <w:startOverride w:val="1"/>
    </w:lvlOverride>
  </w:num>
  <w:num w:numId="4" w16cid:durableId="2044819750">
    <w:abstractNumId w:val="2"/>
    <w:lvlOverride w:ilvl="0">
      <w:startOverride w:val="1"/>
    </w:lvlOverride>
  </w:num>
  <w:num w:numId="5" w16cid:durableId="852259928">
    <w:abstractNumId w:val="4"/>
  </w:num>
  <w:num w:numId="6" w16cid:durableId="15830319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569"/>
    <w:rsid w:val="00044727"/>
    <w:rsid w:val="00514569"/>
    <w:rsid w:val="008E44CF"/>
    <w:rsid w:val="0095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4376A"/>
  <w15:chartTrackingRefBased/>
  <w15:docId w15:val="{2AA0FF6D-F135-4E93-A502-941D6569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14569"/>
  </w:style>
  <w:style w:type="paragraph" w:styleId="Cmsor1">
    <w:name w:val="heading 1"/>
    <w:basedOn w:val="Norml"/>
    <w:next w:val="Norml"/>
    <w:link w:val="Cmsor1Char"/>
    <w:qFormat/>
    <w:rsid w:val="00514569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imesNewRoman" w:eastAsia="SimSun" w:hAnsi="TimesNewRoman" w:cs="TimesNewRoman"/>
      <w:b/>
      <w:kern w:val="2"/>
      <w:sz w:val="24"/>
      <w:szCs w:val="24"/>
      <w:lang w:eastAsia="zh-CN" w:bidi="hi-IN"/>
    </w:rPr>
  </w:style>
  <w:style w:type="paragraph" w:styleId="Cmsor2">
    <w:name w:val="heading 2"/>
    <w:basedOn w:val="Norml"/>
    <w:next w:val="Norml"/>
    <w:link w:val="Cmsor2Char"/>
    <w:unhideWhenUsed/>
    <w:qFormat/>
    <w:rsid w:val="00514569"/>
    <w:pPr>
      <w:keepNext/>
      <w:widowControl w:val="0"/>
      <w:tabs>
        <w:tab w:val="num" w:pos="0"/>
      </w:tabs>
      <w:suppressAutoHyphens/>
      <w:spacing w:before="240" w:after="60" w:line="240" w:lineRule="auto"/>
      <w:ind w:left="432" w:hanging="432"/>
      <w:outlineLvl w:val="1"/>
    </w:pPr>
    <w:rPr>
      <w:rFonts w:ascii="Arial" w:eastAsia="SimSun" w:hAnsi="Arial" w:cs="Arial"/>
      <w:b/>
      <w:bCs/>
      <w:i/>
      <w:iCs/>
      <w:kern w:val="2"/>
      <w:sz w:val="28"/>
      <w:szCs w:val="28"/>
      <w:lang w:eastAsia="zh-CN" w:bidi="hi-IN"/>
    </w:rPr>
  </w:style>
  <w:style w:type="paragraph" w:styleId="Cmsor3">
    <w:name w:val="heading 3"/>
    <w:basedOn w:val="Norml"/>
    <w:next w:val="Norml"/>
    <w:link w:val="Cmsor3Char"/>
    <w:unhideWhenUsed/>
    <w:qFormat/>
    <w:rsid w:val="00514569"/>
    <w:pPr>
      <w:keepNext/>
      <w:widowControl w:val="0"/>
      <w:tabs>
        <w:tab w:val="num" w:pos="0"/>
      </w:tabs>
      <w:suppressAutoHyphens/>
      <w:spacing w:before="240" w:after="60" w:line="240" w:lineRule="auto"/>
      <w:ind w:left="432" w:hanging="432"/>
      <w:outlineLvl w:val="2"/>
    </w:pPr>
    <w:rPr>
      <w:rFonts w:ascii="Arial" w:eastAsia="SimSun" w:hAnsi="Arial" w:cs="Arial"/>
      <w:b/>
      <w:bCs/>
      <w:kern w:val="2"/>
      <w:sz w:val="26"/>
      <w:szCs w:val="26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14569"/>
    <w:rPr>
      <w:rFonts w:ascii="TimesNewRoman" w:eastAsia="SimSun" w:hAnsi="TimesNewRoman" w:cs="TimesNewRoman"/>
      <w:b/>
      <w:kern w:val="2"/>
      <w:sz w:val="24"/>
      <w:szCs w:val="24"/>
      <w:lang w:eastAsia="zh-CN" w:bidi="hi-IN"/>
    </w:rPr>
  </w:style>
  <w:style w:type="character" w:customStyle="1" w:styleId="Cmsor2Char">
    <w:name w:val="Címsor 2 Char"/>
    <w:basedOn w:val="Bekezdsalapbettpusa"/>
    <w:link w:val="Cmsor2"/>
    <w:rsid w:val="00514569"/>
    <w:rPr>
      <w:rFonts w:ascii="Arial" w:eastAsia="SimSun" w:hAnsi="Arial" w:cs="Arial"/>
      <w:b/>
      <w:bCs/>
      <w:i/>
      <w:iCs/>
      <w:kern w:val="2"/>
      <w:sz w:val="28"/>
      <w:szCs w:val="28"/>
      <w:lang w:eastAsia="zh-CN" w:bidi="hi-IN"/>
    </w:rPr>
  </w:style>
  <w:style w:type="character" w:customStyle="1" w:styleId="Cmsor3Char">
    <w:name w:val="Címsor 3 Char"/>
    <w:basedOn w:val="Bekezdsalapbettpusa"/>
    <w:link w:val="Cmsor3"/>
    <w:rsid w:val="00514569"/>
    <w:rPr>
      <w:rFonts w:ascii="Arial" w:eastAsia="SimSun" w:hAnsi="Arial" w:cs="Arial"/>
      <w:b/>
      <w:bCs/>
      <w:kern w:val="2"/>
      <w:sz w:val="26"/>
      <w:szCs w:val="26"/>
      <w:lang w:eastAsia="zh-CN" w:bidi="hi-IN"/>
    </w:rPr>
  </w:style>
  <w:style w:type="paragraph" w:styleId="NormlWeb">
    <w:name w:val="Normal (Web)"/>
    <w:basedOn w:val="Norml"/>
    <w:unhideWhenUsed/>
    <w:rsid w:val="00514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514569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semiHidden/>
    <w:rsid w:val="00514569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Szvegtrzsbehzssal">
    <w:name w:val="Body Text Indent"/>
    <w:basedOn w:val="Norml"/>
    <w:link w:val="SzvegtrzsbehzssalChar"/>
    <w:semiHidden/>
    <w:unhideWhenUsed/>
    <w:rsid w:val="00514569"/>
    <w:pPr>
      <w:widowControl w:val="0"/>
      <w:suppressAutoHyphens/>
      <w:spacing w:after="120" w:line="240" w:lineRule="auto"/>
      <w:ind w:left="283"/>
    </w:pPr>
    <w:rPr>
      <w:rFonts w:ascii="Arial" w:eastAsia="SimSun" w:hAnsi="Arial" w:cs="Arial"/>
      <w:kern w:val="2"/>
      <w:sz w:val="24"/>
      <w:szCs w:val="24"/>
      <w:lang w:eastAsia="zh-CN" w:bidi="hi-IN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514569"/>
    <w:rPr>
      <w:rFonts w:ascii="Arial" w:eastAsia="SimSun" w:hAnsi="Arial" w:cs="Arial"/>
      <w:kern w:val="2"/>
      <w:sz w:val="24"/>
      <w:szCs w:val="24"/>
      <w:lang w:eastAsia="zh-CN" w:bidi="hi-IN"/>
    </w:rPr>
  </w:style>
  <w:style w:type="paragraph" w:customStyle="1" w:styleId="Cmsor">
    <w:name w:val="Címsor"/>
    <w:basedOn w:val="Norml"/>
    <w:next w:val="Szvegtrzs"/>
    <w:rsid w:val="00514569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Mangal"/>
      <w:kern w:val="2"/>
      <w:sz w:val="28"/>
      <w:szCs w:val="28"/>
      <w:lang w:eastAsia="zh-CN" w:bidi="hi-IN"/>
    </w:rPr>
  </w:style>
  <w:style w:type="paragraph" w:customStyle="1" w:styleId="Szvegtrzsbehzssal21">
    <w:name w:val="Szövegtörzs behúzással 21"/>
    <w:basedOn w:val="Norml"/>
    <w:rsid w:val="00514569"/>
    <w:pPr>
      <w:widowControl w:val="0"/>
      <w:suppressAutoHyphens/>
      <w:spacing w:after="120" w:line="480" w:lineRule="auto"/>
      <w:ind w:left="283"/>
    </w:pPr>
    <w:rPr>
      <w:rFonts w:ascii="Arial" w:eastAsia="SimSun" w:hAnsi="Arial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630</Words>
  <Characters>4354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Felhasznalo6</dc:creator>
  <cp:keywords/>
  <dc:description/>
  <cp:lastModifiedBy>Felhasznalo6</cp:lastModifiedBy>
  <cp:revision>2</cp:revision>
  <cp:lastPrinted>2022-10-14T06:13:00Z</cp:lastPrinted>
  <dcterms:created xsi:type="dcterms:W3CDTF">2022-10-14T06:13:00Z</dcterms:created>
  <dcterms:modified xsi:type="dcterms:W3CDTF">2022-10-14T06:13:00Z</dcterms:modified>
</cp:coreProperties>
</file>