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61BB" w14:textId="77777777" w:rsidR="00514569" w:rsidRPr="006C7929" w:rsidRDefault="00514569" w:rsidP="00514569">
      <w:pPr>
        <w:pStyle w:val="Cmsor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929">
        <w:rPr>
          <w:rFonts w:ascii="Times New Roman" w:hAnsi="Times New Roman" w:cs="Times New Roman"/>
          <w:b/>
          <w:sz w:val="24"/>
          <w:szCs w:val="24"/>
        </w:rPr>
        <w:t>KÉRELEM</w:t>
      </w:r>
      <w:r w:rsidRPr="006C7929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SZOCIÁLIS</w:t>
      </w:r>
      <w:r w:rsidRPr="006C7929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CÉLÚ</w:t>
      </w:r>
      <w:r w:rsidRPr="006C7929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TÜZIFA</w:t>
      </w:r>
      <w:r w:rsidRPr="006C7929">
        <w:rPr>
          <w:rFonts w:ascii="Times New Roman" w:eastAsia="Liberation Sans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IGÉNYLÉSÉHEZ</w:t>
      </w:r>
    </w:p>
    <w:p w14:paraId="51CC289C" w14:textId="77777777" w:rsidR="00514569" w:rsidRPr="006C7929" w:rsidRDefault="00514569" w:rsidP="00514569">
      <w:pPr>
        <w:pStyle w:val="Cmsor1"/>
        <w:numPr>
          <w:ilvl w:val="0"/>
          <w:numId w:val="2"/>
        </w:numPr>
        <w:tabs>
          <w:tab w:val="left" w:pos="1128"/>
        </w:tabs>
        <w:autoSpaceDE w:val="0"/>
        <w:ind w:left="564" w:hanging="360"/>
        <w:rPr>
          <w:rFonts w:ascii="Times New Roman" w:hAnsi="Times New Roman" w:cs="Times New Roman"/>
          <w:bCs/>
        </w:rPr>
      </w:pPr>
      <w:r w:rsidRPr="006C7929">
        <w:rPr>
          <w:rFonts w:ascii="Times New Roman" w:hAnsi="Times New Roman" w:cs="Times New Roman"/>
          <w:bCs/>
        </w:rPr>
        <w:t>Személyi</w:t>
      </w:r>
      <w:r w:rsidRPr="006C7929">
        <w:rPr>
          <w:rFonts w:ascii="Times New Roman" w:eastAsia="Times New Roman" w:hAnsi="Times New Roman" w:cs="Times New Roman"/>
          <w:bCs/>
        </w:rPr>
        <w:t xml:space="preserve"> </w:t>
      </w:r>
      <w:r w:rsidRPr="006C7929">
        <w:rPr>
          <w:rFonts w:ascii="Times New Roman" w:hAnsi="Times New Roman" w:cs="Times New Roman"/>
          <w:bCs/>
        </w:rPr>
        <w:t>adatok</w:t>
      </w:r>
    </w:p>
    <w:p w14:paraId="203ED52C" w14:textId="0B6B6C1A" w:rsidR="00514569" w:rsidRPr="006C7929" w:rsidRDefault="00514569" w:rsidP="006C7929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4AD10" w14:textId="2490C5C9" w:rsidR="00514569" w:rsidRPr="006C7929" w:rsidRDefault="00514569" w:rsidP="006C7929">
      <w:pPr>
        <w:autoSpaceDE w:val="0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1.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Név: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………………………………………………………</w:t>
      </w:r>
      <w:proofErr w:type="gramStart"/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……</w:t>
      </w:r>
      <w:r w:rsidRPr="006C792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………………………………</w:t>
      </w:r>
      <w:r w:rsidR="00086E44">
        <w:rPr>
          <w:rFonts w:ascii="Times New Roman" w:eastAsia="Liberation Serif" w:hAnsi="Times New Roman" w:cs="Times New Roman"/>
          <w:bCs/>
          <w:sz w:val="24"/>
          <w:szCs w:val="24"/>
        </w:rPr>
        <w:t>….</w:t>
      </w:r>
    </w:p>
    <w:p w14:paraId="6DEFFB80" w14:textId="288A361E" w:rsidR="00514569" w:rsidRPr="006C7929" w:rsidRDefault="00514569" w:rsidP="006C7929">
      <w:pPr>
        <w:autoSpaceDE w:val="0"/>
        <w:spacing w:before="12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2.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Születési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név: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…………………………………………………………………………………</w:t>
      </w:r>
      <w:r w:rsidR="00086E44">
        <w:rPr>
          <w:rFonts w:ascii="Times New Roman" w:eastAsia="Liberation Serif" w:hAnsi="Times New Roman" w:cs="Times New Roman"/>
          <w:bCs/>
          <w:sz w:val="24"/>
          <w:szCs w:val="24"/>
        </w:rPr>
        <w:t>……</w:t>
      </w:r>
    </w:p>
    <w:p w14:paraId="2A9062A6" w14:textId="63DFEBC2" w:rsidR="00514569" w:rsidRPr="006C7929" w:rsidRDefault="00514569" w:rsidP="006C7929">
      <w:pPr>
        <w:autoSpaceDE w:val="0"/>
        <w:spacing w:before="12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3.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Születési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hely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és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proofErr w:type="gramStart"/>
      <w:r w:rsidRPr="006C7929">
        <w:rPr>
          <w:rFonts w:ascii="Times New Roman" w:hAnsi="Times New Roman" w:cs="Times New Roman"/>
          <w:bCs/>
          <w:sz w:val="24"/>
          <w:szCs w:val="24"/>
        </w:rPr>
        <w:t>idő: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</w:t>
      </w:r>
      <w:proofErr w:type="gramEnd"/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………………………</w:t>
      </w:r>
      <w:r w:rsidR="006C7929">
        <w:rPr>
          <w:rFonts w:ascii="Times New Roman" w:eastAsia="Liberation Serif" w:hAnsi="Times New Roman" w:cs="Times New Roman"/>
          <w:bCs/>
          <w:sz w:val="24"/>
          <w:szCs w:val="24"/>
        </w:rPr>
        <w:t>………………….</w:t>
      </w:r>
      <w:r w:rsidRPr="006C7929">
        <w:rPr>
          <w:rFonts w:ascii="Times New Roman" w:hAnsi="Times New Roman" w:cs="Times New Roman"/>
          <w:bCs/>
          <w:sz w:val="24"/>
          <w:szCs w:val="24"/>
        </w:rPr>
        <w:t>TAJ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szám:....................</w:t>
      </w:r>
      <w:r w:rsidR="006C7929">
        <w:rPr>
          <w:rFonts w:ascii="Times New Roman" w:hAnsi="Times New Roman" w:cs="Times New Roman"/>
          <w:bCs/>
          <w:sz w:val="24"/>
          <w:szCs w:val="24"/>
        </w:rPr>
        <w:t>.........</w:t>
      </w:r>
      <w:r w:rsidR="00086E44">
        <w:rPr>
          <w:rFonts w:ascii="Times New Roman" w:hAnsi="Times New Roman" w:cs="Times New Roman"/>
          <w:bCs/>
          <w:sz w:val="24"/>
          <w:szCs w:val="24"/>
        </w:rPr>
        <w:t>.....</w:t>
      </w:r>
    </w:p>
    <w:p w14:paraId="00254B9B" w14:textId="27760D59" w:rsidR="00514569" w:rsidRPr="006C7929" w:rsidRDefault="00514569" w:rsidP="006C7929">
      <w:pPr>
        <w:autoSpaceDE w:val="0"/>
        <w:spacing w:before="120"/>
        <w:ind w:left="-539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4.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Anyja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neve: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…………………………………………………………………………………</w:t>
      </w:r>
      <w:r w:rsidR="006C7929">
        <w:rPr>
          <w:rFonts w:ascii="Times New Roman" w:eastAsia="Liberation Serif" w:hAnsi="Times New Roman" w:cs="Times New Roman"/>
          <w:bCs/>
          <w:sz w:val="24"/>
          <w:szCs w:val="24"/>
        </w:rPr>
        <w:t>…</w:t>
      </w:r>
      <w:r w:rsidR="00086E44">
        <w:rPr>
          <w:rFonts w:ascii="Times New Roman" w:eastAsia="Liberation Serif" w:hAnsi="Times New Roman" w:cs="Times New Roman"/>
          <w:bCs/>
          <w:sz w:val="24"/>
          <w:szCs w:val="24"/>
        </w:rPr>
        <w:t>….</w:t>
      </w:r>
    </w:p>
    <w:p w14:paraId="31D22FDC" w14:textId="76EAD397" w:rsidR="00514569" w:rsidRPr="006C7929" w:rsidRDefault="00514569" w:rsidP="006C7929">
      <w:pPr>
        <w:autoSpaceDE w:val="0"/>
        <w:spacing w:before="120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5.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igénylő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bejelentett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állandó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lakóhelyének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címe: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…………………………………</w:t>
      </w:r>
      <w:r w:rsidRPr="006C7929">
        <w:rPr>
          <w:rFonts w:ascii="Times New Roman" w:hAnsi="Times New Roman" w:cs="Times New Roman"/>
          <w:bCs/>
          <w:sz w:val="24"/>
          <w:szCs w:val="24"/>
        </w:rPr>
        <w:t>...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…………</w:t>
      </w:r>
      <w:r w:rsidR="00086E44">
        <w:rPr>
          <w:rFonts w:ascii="Times New Roman" w:eastAsia="Liberation Serif" w:hAnsi="Times New Roman" w:cs="Times New Roman"/>
          <w:bCs/>
          <w:sz w:val="24"/>
          <w:szCs w:val="24"/>
        </w:rPr>
        <w:t>.</w:t>
      </w:r>
    </w:p>
    <w:p w14:paraId="6782C763" w14:textId="44D07ECF" w:rsidR="00514569" w:rsidRPr="006C7929" w:rsidRDefault="00514569" w:rsidP="006C7929">
      <w:pPr>
        <w:autoSpaceDE w:val="0"/>
        <w:spacing w:before="120"/>
        <w:ind w:left="-540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6.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Ha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ellátást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igénylő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nem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cselekvőképes,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törvényes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képviselő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neve: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…………………………</w:t>
      </w:r>
    </w:p>
    <w:p w14:paraId="1F281F99" w14:textId="77777777" w:rsidR="00514569" w:rsidRPr="006C7929" w:rsidRDefault="00514569" w:rsidP="00514569">
      <w:pPr>
        <w:autoSpaceDE w:val="0"/>
        <w:spacing w:before="120"/>
        <w:ind w:left="-540" w:right="-6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7.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törvényes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képviselő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bejelentett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lakóhelyének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címe: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……………………………………</w:t>
      </w:r>
      <w:proofErr w:type="gramStart"/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</w:t>
      </w:r>
      <w:r w:rsidRPr="006C7929">
        <w:rPr>
          <w:rFonts w:ascii="Times New Roman" w:hAnsi="Times New Roman" w:cs="Times New Roman"/>
          <w:bCs/>
          <w:sz w:val="24"/>
          <w:szCs w:val="24"/>
        </w:rPr>
        <w:t>....</w:t>
      </w:r>
      <w:proofErr w:type="gramEnd"/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>………</w:t>
      </w:r>
      <w:r w:rsidRPr="006C7929">
        <w:rPr>
          <w:rFonts w:ascii="Times New Roman" w:hAnsi="Times New Roman" w:cs="Times New Roman"/>
          <w:bCs/>
          <w:sz w:val="24"/>
          <w:szCs w:val="24"/>
        </w:rPr>
        <w:t>..</w:t>
      </w:r>
    </w:p>
    <w:p w14:paraId="6150E302" w14:textId="77777777" w:rsidR="00514569" w:rsidRPr="006C7929" w:rsidRDefault="00514569" w:rsidP="00514569">
      <w:pPr>
        <w:autoSpaceDE w:val="0"/>
        <w:spacing w:before="12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8.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igénylővel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egy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lakóingatlanban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élők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száma: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fő.</w:t>
      </w:r>
    </w:p>
    <w:p w14:paraId="7721A6EE" w14:textId="77777777" w:rsidR="00514569" w:rsidRPr="006C7929" w:rsidRDefault="00514569" w:rsidP="00514569">
      <w:pPr>
        <w:autoSpaceDE w:val="0"/>
        <w:spacing w:before="12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sz w:val="24"/>
          <w:szCs w:val="24"/>
        </w:rPr>
        <w:t>9.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8.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pontban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szereplő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személyek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adatai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(kérelmező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adatait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itt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nem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kell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feltüntetni):</w:t>
      </w:r>
    </w:p>
    <w:tbl>
      <w:tblPr>
        <w:tblW w:w="11044" w:type="dxa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2264"/>
        <w:gridCol w:w="1567"/>
        <w:gridCol w:w="1669"/>
        <w:gridCol w:w="1444"/>
        <w:gridCol w:w="1800"/>
        <w:gridCol w:w="1684"/>
      </w:tblGrid>
      <w:tr w:rsidR="00514569" w:rsidRPr="006C7929" w14:paraId="0D20E28F" w14:textId="77777777" w:rsidTr="006C792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DE52E" w14:textId="77777777" w:rsidR="00514569" w:rsidRPr="006C7929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1E0520" w14:textId="77777777" w:rsidR="00514569" w:rsidRPr="006C7929" w:rsidRDefault="00514569" w:rsidP="004E015A">
            <w:pPr>
              <w:autoSpaceDE w:val="0"/>
              <w:snapToGri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B7A0A6" w14:textId="77777777" w:rsidR="00514569" w:rsidRPr="006C7929" w:rsidRDefault="00514569" w:rsidP="004E015A">
            <w:pPr>
              <w:autoSpaceDE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/lánykori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név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is/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ADC3E" w14:textId="77777777" w:rsidR="00514569" w:rsidRPr="006C7929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Családi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állapot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000B7F" w14:textId="77777777" w:rsidR="00514569" w:rsidRPr="006C7929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Kérelmezőhöz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fűződő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kapcsolat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/pl.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házastárs,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élettárs,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gyermek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stb./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C5B9DE" w14:textId="77777777" w:rsidR="00514569" w:rsidRPr="006C7929" w:rsidRDefault="00514569" w:rsidP="004E015A">
            <w:pPr>
              <w:autoSpaceDE w:val="0"/>
              <w:snapToGri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Születési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782BFF" w14:textId="77777777" w:rsidR="00514569" w:rsidRPr="006C7929" w:rsidRDefault="00514569" w:rsidP="004E015A">
            <w:pPr>
              <w:autoSpaceDE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/év,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hó,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nap/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D83C" w14:textId="77777777" w:rsidR="00514569" w:rsidRPr="006C7929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Anyja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neve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07DA4" w14:textId="77777777" w:rsidR="00514569" w:rsidRPr="006C7929" w:rsidRDefault="00514569" w:rsidP="004E015A">
            <w:pPr>
              <w:autoSpaceDE w:val="0"/>
              <w:snapToGrid w:val="0"/>
              <w:spacing w:before="120"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Társadalombiztosítási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Azonosító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Jele</w:t>
            </w: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(TAJ)</w:t>
            </w:r>
          </w:p>
        </w:tc>
      </w:tr>
      <w:tr w:rsidR="00514569" w:rsidRPr="006C7929" w14:paraId="4F9850F7" w14:textId="77777777" w:rsidTr="006C792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4398" w14:textId="77777777" w:rsidR="00514569" w:rsidRPr="006C7929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E82C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0C48B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0B2D5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960E8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781B8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36B9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569" w:rsidRPr="006C7929" w14:paraId="71E622FE" w14:textId="77777777" w:rsidTr="006C792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6F3F1" w14:textId="77777777" w:rsidR="00514569" w:rsidRPr="006C7929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920B9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90737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690B0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98342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D5437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A8A2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569" w:rsidRPr="006C7929" w14:paraId="1140DB5D" w14:textId="77777777" w:rsidTr="006C792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969CE" w14:textId="77777777" w:rsidR="00514569" w:rsidRPr="006C7929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BD4E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73F64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7A1F1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C6062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A7487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52A9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569" w:rsidRPr="006C7929" w14:paraId="62007B36" w14:textId="77777777" w:rsidTr="006C792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C3A95" w14:textId="77777777" w:rsidR="00514569" w:rsidRPr="006C7929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017A8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6458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E63CD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79587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1EA8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8DD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569" w:rsidRPr="006C7929" w14:paraId="2AD0CF8D" w14:textId="77777777" w:rsidTr="006C792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3BA3B" w14:textId="77777777" w:rsidR="00514569" w:rsidRPr="006C7929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4DB1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3420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58BA3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AC827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D5523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F8CF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4569" w:rsidRPr="006C7929" w14:paraId="1D238243" w14:textId="77777777" w:rsidTr="006C7929">
        <w:trPr>
          <w:trHeight w:hRule="exact" w:val="56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73076" w14:textId="77777777" w:rsidR="00514569" w:rsidRPr="006C7929" w:rsidRDefault="00514569" w:rsidP="0051456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AE959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C3F0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7A866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44591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DB6D4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8CBF" w14:textId="77777777" w:rsidR="00514569" w:rsidRPr="006C7929" w:rsidRDefault="00514569" w:rsidP="004E015A">
            <w:pPr>
              <w:autoSpaceDE w:val="0"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24C3A3" w14:textId="77777777" w:rsidR="00514569" w:rsidRPr="006C7929" w:rsidRDefault="00514569" w:rsidP="00514569">
      <w:pPr>
        <w:autoSpaceDE w:val="0"/>
        <w:ind w:left="-540"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bCs/>
          <w:i/>
          <w:iCs/>
          <w:sz w:val="24"/>
          <w:szCs w:val="24"/>
        </w:rPr>
        <w:t>KITÖLTÉSI</w:t>
      </w:r>
      <w:r w:rsidRPr="006C7929">
        <w:rPr>
          <w:rFonts w:ascii="Times New Roman" w:eastAsia="Liberation Serif" w:hAnsi="Times New Roman" w:cs="Times New Roman"/>
          <w:bCs/>
          <w:i/>
          <w:i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i/>
          <w:iCs/>
          <w:sz w:val="24"/>
          <w:szCs w:val="24"/>
        </w:rPr>
        <w:t>UTASÍTÁS</w:t>
      </w:r>
    </w:p>
    <w:p w14:paraId="4C7248D6" w14:textId="77777777" w:rsidR="00514569" w:rsidRPr="006C7929" w:rsidRDefault="00514569" w:rsidP="00514569">
      <w:pPr>
        <w:widowControl w:val="0"/>
        <w:numPr>
          <w:ilvl w:val="0"/>
          <w:numId w:val="4"/>
        </w:numPr>
        <w:tabs>
          <w:tab w:val="left" w:pos="-426"/>
        </w:tabs>
        <w:suppressAutoHyphens/>
        <w:autoSpaceDE w:val="0"/>
        <w:spacing w:after="4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sz w:val="24"/>
          <w:szCs w:val="24"/>
        </w:rPr>
        <w:t>Bejelentett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lakóhely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címeként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személyi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igazolványban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szereplő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lakóhely,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illetve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több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lakóhely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esetén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állandó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lakóhely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címét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kell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feltüntetni.</w:t>
      </w:r>
    </w:p>
    <w:p w14:paraId="57612710" w14:textId="77777777" w:rsidR="00514569" w:rsidRPr="006C7929" w:rsidRDefault="00514569" w:rsidP="00514569">
      <w:pPr>
        <w:widowControl w:val="0"/>
        <w:numPr>
          <w:ilvl w:val="0"/>
          <w:numId w:val="4"/>
        </w:numPr>
        <w:tabs>
          <w:tab w:val="left" w:pos="76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kérelmező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és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vele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azonos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lakóingatlanban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élők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jövedelmét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személyenként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kell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feltüntetni.</w:t>
      </w:r>
    </w:p>
    <w:p w14:paraId="45246B2D" w14:textId="77777777" w:rsidR="00514569" w:rsidRPr="006C7929" w:rsidRDefault="00514569" w:rsidP="00514569">
      <w:pPr>
        <w:widowControl w:val="0"/>
        <w:numPr>
          <w:ilvl w:val="0"/>
          <w:numId w:val="4"/>
        </w:numPr>
        <w:tabs>
          <w:tab w:val="left" w:pos="218"/>
        </w:tabs>
        <w:suppressAutoHyphens/>
        <w:autoSpaceDE w:val="0"/>
        <w:spacing w:after="40" w:line="240" w:lineRule="auto"/>
        <w:ind w:hanging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i/>
          <w:iCs/>
          <w:sz w:val="24"/>
          <w:szCs w:val="24"/>
        </w:rPr>
        <w:t>havi</w:t>
      </w:r>
      <w:r w:rsidRPr="006C7929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i/>
          <w:iCs/>
          <w:sz w:val="24"/>
          <w:szCs w:val="24"/>
        </w:rPr>
        <w:t>jövedelem</w:t>
      </w:r>
      <w:r w:rsidRPr="006C7929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kiszámításakor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rendszeres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jövedelem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esetén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kérelem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benyújtását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megelőző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hónap,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nem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rendszeres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jövedelem,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illetve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vállalkozásból,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őstermelésből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származó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jövedelem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esetén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kérelem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benyújtását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megelőző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tizenkét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hónap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alatt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kapott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összeg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egyhavi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átlagát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kell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együttesen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figyelembe</w:t>
      </w:r>
      <w:r w:rsidRPr="006C7929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venni.</w:t>
      </w:r>
    </w:p>
    <w:p w14:paraId="21307970" w14:textId="77777777" w:rsidR="00514569" w:rsidRPr="006C7929" w:rsidRDefault="00514569" w:rsidP="00514569">
      <w:pPr>
        <w:autoSpaceDE w:val="0"/>
        <w:spacing w:after="40"/>
        <w:ind w:left="-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4.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jövedelemnyilatkozatban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feltüntetett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jövedelmekről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típusának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megfelelő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igazolást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vagy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annak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fénymásolatát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(nyugdíjszelvény,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munkáltatói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igazolás,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szerződés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stb.)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jövedelemnyilatkozathoz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csatolni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kell.</w:t>
      </w:r>
    </w:p>
    <w:p w14:paraId="5BAF7A3A" w14:textId="77777777" w:rsidR="00514569" w:rsidRPr="006C7929" w:rsidRDefault="00514569" w:rsidP="00514569">
      <w:pPr>
        <w:autoSpaceDE w:val="0"/>
        <w:spacing w:after="40"/>
        <w:ind w:left="-544" w:firstLine="118"/>
        <w:jc w:val="both"/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lastRenderedPageBreak/>
        <w:t>5.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egy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főre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jutó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havi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nettó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jövedelem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lakóingatlanban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élők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összjövedelme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osztva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ott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élő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személyek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számával.</w:t>
      </w:r>
    </w:p>
    <w:p w14:paraId="75F0FA47" w14:textId="77777777" w:rsidR="00514569" w:rsidRPr="006C7929" w:rsidRDefault="00514569" w:rsidP="00514569">
      <w:pPr>
        <w:pStyle w:val="Szvegtrzsbehzssal21"/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6C7929">
        <w:rPr>
          <w:rFonts w:ascii="Times New Roman" w:hAnsi="Times New Roman" w:cs="Times New Roman"/>
        </w:rPr>
        <w:t>6.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jövedelemnyilatkozatot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kérelmező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mellett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lakóingatlanban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élő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nagykorú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személyeknek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is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alá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kell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írniuk.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Ha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az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ellátást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igénylő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vagy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vele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azonos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lakóingatlanban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élő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személy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nem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cselekvőképes,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helyette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törvényes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képviselője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jogosult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az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aláírásra.</w:t>
      </w:r>
    </w:p>
    <w:p w14:paraId="38BE759F" w14:textId="77777777" w:rsidR="00514569" w:rsidRPr="006C7929" w:rsidRDefault="00514569" w:rsidP="00514569">
      <w:pPr>
        <w:pStyle w:val="Szvegtrzsbehzssal21"/>
        <w:spacing w:line="240" w:lineRule="auto"/>
        <w:ind w:left="-142" w:hanging="284"/>
        <w:jc w:val="both"/>
        <w:rPr>
          <w:rFonts w:ascii="Times New Roman" w:hAnsi="Times New Roman" w:cs="Times New Roman"/>
        </w:rPr>
      </w:pPr>
      <w:r w:rsidRPr="006C7929">
        <w:rPr>
          <w:rFonts w:ascii="Times New Roman" w:hAnsi="Times New Roman" w:cs="Times New Roman"/>
        </w:rPr>
        <w:t>7.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  <w:b/>
        </w:rPr>
        <w:t>A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kérelem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leadásakor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kérjük,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szíveskedjenek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magukkal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hozni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a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saját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és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a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fenti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ingatlanban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együtt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élő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személyek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  <w:r w:rsidRPr="006C7929">
        <w:rPr>
          <w:rFonts w:ascii="Times New Roman" w:hAnsi="Times New Roman" w:cs="Times New Roman"/>
          <w:b/>
        </w:rPr>
        <w:t>lakcímigazolványát.</w:t>
      </w:r>
      <w:r w:rsidRPr="006C7929">
        <w:rPr>
          <w:rFonts w:ascii="Times New Roman" w:eastAsia="Times New Roman" w:hAnsi="Times New Roman" w:cs="Times New Roman"/>
          <w:b/>
        </w:rPr>
        <w:t xml:space="preserve"> </w:t>
      </w:r>
    </w:p>
    <w:p w14:paraId="7DB32A1A" w14:textId="77777777" w:rsidR="00514569" w:rsidRPr="006C7929" w:rsidRDefault="00514569" w:rsidP="00514569">
      <w:pPr>
        <w:pStyle w:val="Cmsor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7929">
        <w:rPr>
          <w:rFonts w:ascii="Times New Roman" w:hAnsi="Times New Roman" w:cs="Times New Roman"/>
          <w:sz w:val="24"/>
          <w:szCs w:val="24"/>
        </w:rPr>
        <w:t>Jövedelmi</w:t>
      </w:r>
      <w:r w:rsidRPr="006C79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adatok</w:t>
      </w:r>
      <w:r w:rsidRPr="006C792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sz w:val="24"/>
          <w:szCs w:val="24"/>
        </w:rPr>
        <w:t>Forintban</w:t>
      </w:r>
    </w:p>
    <w:tbl>
      <w:tblPr>
        <w:tblW w:w="0" w:type="auto"/>
        <w:tblInd w:w="-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144"/>
      </w:tblGrid>
      <w:tr w:rsidR="00514569" w:rsidRPr="006C7929" w14:paraId="27C42399" w14:textId="77777777" w:rsidTr="004E015A"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632360" w14:textId="77777777" w:rsidR="00514569" w:rsidRPr="006C7929" w:rsidRDefault="00514569" w:rsidP="00514569">
            <w:pPr>
              <w:pStyle w:val="Cmsor3"/>
              <w:numPr>
                <w:ilvl w:val="2"/>
                <w:numId w:val="2"/>
              </w:numPr>
              <w:snapToGrid w:val="0"/>
              <w:spacing w:before="100" w:after="0"/>
              <w:jc w:val="center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jövedelmek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típusai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510480" w14:textId="77777777" w:rsidR="00514569" w:rsidRPr="006C7929" w:rsidRDefault="00514569" w:rsidP="004E015A">
            <w:pPr>
              <w:autoSpaceDE w:val="0"/>
              <w:snapToGrid w:val="0"/>
              <w:spacing w:before="10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Kérelmező</w:t>
            </w:r>
          </w:p>
        </w:tc>
        <w:tc>
          <w:tcPr>
            <w:tcW w:w="4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6682F" w14:textId="77777777" w:rsidR="00514569" w:rsidRPr="006C7929" w:rsidRDefault="00514569" w:rsidP="00514569">
            <w:pPr>
              <w:pStyle w:val="Cmsor3"/>
              <w:numPr>
                <w:ilvl w:val="2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kérelmezővel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közös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háztartásban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élők</w:t>
            </w:r>
            <w:r w:rsidRPr="006C7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sz w:val="24"/>
                <w:szCs w:val="24"/>
              </w:rPr>
              <w:t>jövedelme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7AA11" w14:textId="77777777" w:rsidR="00514569" w:rsidRPr="006C7929" w:rsidRDefault="00514569" w:rsidP="00514569">
            <w:pPr>
              <w:pStyle w:val="Cmsor3"/>
              <w:numPr>
                <w:ilvl w:val="2"/>
                <w:numId w:val="2"/>
              </w:numPr>
              <w:snapToGrid w:val="0"/>
              <w:spacing w:before="10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69" w:rsidRPr="006C7929" w14:paraId="739DFD1D" w14:textId="77777777" w:rsidTr="004E015A"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65AC2" w14:textId="77777777" w:rsidR="00514569" w:rsidRPr="006C7929" w:rsidRDefault="00514569" w:rsidP="004E015A">
            <w:pPr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248477" w14:textId="77777777" w:rsidR="00514569" w:rsidRPr="006C7929" w:rsidRDefault="00514569" w:rsidP="004E015A">
            <w:pPr>
              <w:autoSpaceDE w:val="0"/>
              <w:snapToGrid w:val="0"/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AA7B7" w14:textId="77777777" w:rsidR="00514569" w:rsidRPr="006C7929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0F331" w14:textId="77777777" w:rsidR="00514569" w:rsidRPr="006C7929" w:rsidRDefault="00514569" w:rsidP="004E015A">
            <w:pPr>
              <w:autoSpaceDE w:val="0"/>
              <w:snapToGrid w:val="0"/>
              <w:spacing w:after="100" w:line="254" w:lineRule="auto"/>
              <w:jc w:val="both"/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sz w:val="24"/>
                <w:szCs w:val="24"/>
              </w:rPr>
              <w:t>jövedelme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E853A" w14:textId="77777777" w:rsidR="00514569" w:rsidRPr="006C7929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Házastárs</w:t>
            </w:r>
            <w:r w:rsidRPr="006C7929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C7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élettárs</w:t>
            </w:r>
            <w:r w:rsidRPr="006C7929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9E787" w14:textId="77777777" w:rsidR="00514569" w:rsidRPr="006C7929" w:rsidRDefault="00514569" w:rsidP="004E015A">
            <w:pPr>
              <w:autoSpaceDE w:val="0"/>
              <w:snapToGrid w:val="0"/>
              <w:spacing w:after="60" w:line="254" w:lineRule="auto"/>
              <w:jc w:val="center"/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Egyéb</w:t>
            </w:r>
            <w:r w:rsidRPr="006C7929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rokon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C3D744" w14:textId="77777777" w:rsidR="00514569" w:rsidRPr="006C7929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658DE" w14:textId="77777777" w:rsidR="00514569" w:rsidRPr="006C7929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g)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C1E94" w14:textId="77777777" w:rsidR="00514569" w:rsidRPr="006C7929" w:rsidRDefault="00514569" w:rsidP="004E015A">
            <w:pPr>
              <w:autoSpaceDE w:val="0"/>
              <w:snapToGrid w:val="0"/>
              <w:spacing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</w:tr>
      <w:tr w:rsidR="00514569" w:rsidRPr="006C7929" w14:paraId="3471C8B0" w14:textId="77777777" w:rsidTr="004E015A"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42A5D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left="-180" w:right="113" w:firstLine="18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9E9C2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Munkaviszonyból,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munkavégzésre/foglalkoztatásra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irányuló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jogviszonyból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származó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jövedelem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táppénz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9854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9D6E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6DA13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08E989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4166C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0CE50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BC304A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5576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FAE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275A7FAC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CCE13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EA62F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Társas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egyéni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vállalkozásból,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őstermelői,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illetve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szellemi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proofErr w:type="gramEnd"/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más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önálló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tevékenységből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származó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jövedelem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3F3E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0FB729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2711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A61D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B85C0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074F4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8395C0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4A9D0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359D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641F51F8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0B8F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56AAC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Nyugellátás,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megváltozott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munkaképességű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személyek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ellátásai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(például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rokkantsági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rehabilitációs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ellátás),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korhatár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előtti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szolgálati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járandóság,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balettművészeti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életjáradék,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átmeneti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bányászjáradék,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időskorúak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járadéka,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nyugdijszerű</w:t>
            </w:r>
            <w:proofErr w:type="spellEnd"/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rendszeres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szociális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ellátások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emeléséről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szóló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jogszabály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hatálya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alá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tartozó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A1B22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FA83E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61189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BABC2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68F60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B398D4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AC3AC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1825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09C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69DE8C77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8760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4C9B4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gyermek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ellátásához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gondozásához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kapcsolódó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támogatások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(különösen: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GYED,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GYES,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GYET,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családi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pótlék,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gyermektartásdíj,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árvaellátás)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ACC1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4760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1DFE9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7CBE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64A1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520C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77CFC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82B1B3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1E4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6F8231DB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FA90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4CF7A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Önkormányzat,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járási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hivatal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munkaügyi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szervek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által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folyósított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rendszeres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pénzbeli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ellátás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87C45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A45410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999FE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5773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C7AC9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F5520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4179E0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D6AA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07DAC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5F1CBB46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FA0D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AECF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Egyéb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jövedelem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(különösen: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kapott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tartás-,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ösztöndíj,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értékpapírból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származó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jövedelem,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kis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összegű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kifizetések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stb.)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19FDE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EBCDB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AFC053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214C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41466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F5B6E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364A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91E66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0370D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297DDCDA" w14:textId="77777777" w:rsidTr="004E015A">
        <w:trPr>
          <w:trHeight w:val="4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9463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6B6DE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család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összes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nettó</w:t>
            </w: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jövedelme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2403C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7129D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32028D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8BC2D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80C33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8D22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1E80D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CFE6B5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792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69" w:rsidRPr="006C7929" w14:paraId="59E21848" w14:textId="77777777" w:rsidTr="004E015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E6651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82A6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család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jövedelmét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csökkentő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tényezők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(fizetett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tartásdíj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C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összege)</w:t>
            </w:r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6C7929">
              <w:rPr>
                <w:rFonts w:ascii="Times New Roman" w:eastAsia="Liberation Serif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0CB94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EABC8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0E84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3BD6B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90C0A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FA223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C15FF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4A61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7AA7" w14:textId="77777777" w:rsidR="00514569" w:rsidRPr="006C7929" w:rsidRDefault="00514569" w:rsidP="004E015A">
            <w:pPr>
              <w:autoSpaceDE w:val="0"/>
              <w:snapToGrid w:val="0"/>
              <w:spacing w:before="60" w:after="60" w:line="254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29">
              <w:rPr>
                <w:rFonts w:ascii="Times New Roman" w:eastAsia="Liberation Serif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1CA6429" w14:textId="77777777" w:rsidR="00514569" w:rsidRPr="006C7929" w:rsidRDefault="00514569" w:rsidP="00514569">
      <w:pPr>
        <w:autoSpaceDE w:val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14:paraId="5C716936" w14:textId="77777777" w:rsidR="00514569" w:rsidRPr="006C7929" w:rsidRDefault="00514569" w:rsidP="00514569">
      <w:pPr>
        <w:autoSpaceDE w:val="0"/>
        <w:ind w:lef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929">
        <w:rPr>
          <w:rFonts w:ascii="Times New Roman" w:hAnsi="Times New Roman" w:cs="Times New Roman"/>
          <w:b/>
          <w:sz w:val="24"/>
          <w:szCs w:val="24"/>
        </w:rPr>
        <w:t>Egy</w:t>
      </w:r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főre</w:t>
      </w:r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jutó</w:t>
      </w:r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proofErr w:type="gramStart"/>
      <w:r w:rsidRPr="006C7929">
        <w:rPr>
          <w:rFonts w:ascii="Times New Roman" w:hAnsi="Times New Roman" w:cs="Times New Roman"/>
          <w:b/>
          <w:sz w:val="24"/>
          <w:szCs w:val="24"/>
        </w:rPr>
        <w:t>havi</w:t>
      </w:r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 </w:t>
      </w:r>
      <w:r w:rsidRPr="006C7929">
        <w:rPr>
          <w:rFonts w:ascii="Times New Roman" w:hAnsi="Times New Roman" w:cs="Times New Roman"/>
          <w:b/>
          <w:sz w:val="24"/>
          <w:szCs w:val="24"/>
        </w:rPr>
        <w:t>nettó</w:t>
      </w:r>
      <w:proofErr w:type="gramEnd"/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jövedelem:</w:t>
      </w:r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r w:rsidRPr="006C7929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/>
          <w:sz w:val="24"/>
          <w:szCs w:val="24"/>
        </w:rPr>
        <w:t>Ft/hó.</w:t>
      </w:r>
    </w:p>
    <w:p w14:paraId="05DE212D" w14:textId="77777777" w:rsidR="00514569" w:rsidRPr="00086E44" w:rsidRDefault="00514569" w:rsidP="00514569">
      <w:pPr>
        <w:pStyle w:val="Szvegtrzs"/>
        <w:ind w:left="-360" w:right="-648"/>
        <w:rPr>
          <w:rFonts w:ascii="Times New Roman" w:hAnsi="Times New Roman" w:cs="Times New Roman"/>
          <w:bCs/>
        </w:rPr>
      </w:pPr>
      <w:r w:rsidRPr="00086E44">
        <w:rPr>
          <w:rFonts w:ascii="Times New Roman" w:hAnsi="Times New Roman" w:cs="Times New Roman"/>
          <w:bCs/>
        </w:rPr>
        <w:t>Önkormányzattal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szemben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fennálló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adótartozása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vagy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adók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módjára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behajtandó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086E44">
        <w:rPr>
          <w:rFonts w:ascii="Times New Roman" w:hAnsi="Times New Roman" w:cs="Times New Roman"/>
          <w:bCs/>
        </w:rPr>
        <w:t>köztartozásom:</w:t>
      </w:r>
      <w:r w:rsidRPr="00086E44">
        <w:rPr>
          <w:rFonts w:ascii="Times New Roman" w:eastAsia="Times New Roman" w:hAnsi="Times New Roman" w:cs="Times New Roman"/>
          <w:bCs/>
        </w:rPr>
        <w:t xml:space="preserve">   </w:t>
      </w:r>
      <w:proofErr w:type="gramEnd"/>
      <w:r w:rsidRPr="00086E44">
        <w:rPr>
          <w:rFonts w:ascii="Times New Roman" w:eastAsia="Times New Roman" w:hAnsi="Times New Roman" w:cs="Times New Roman"/>
          <w:bCs/>
        </w:rPr>
        <w:t xml:space="preserve">     </w:t>
      </w:r>
      <w:r w:rsidRPr="00086E44">
        <w:rPr>
          <w:rFonts w:ascii="Times New Roman" w:hAnsi="Times New Roman" w:cs="Times New Roman"/>
          <w:bCs/>
        </w:rPr>
        <w:t>van</w:t>
      </w:r>
      <w:r w:rsidRPr="00086E44">
        <w:rPr>
          <w:rFonts w:ascii="Times New Roman" w:eastAsia="Times New Roman" w:hAnsi="Times New Roman" w:cs="Times New Roman"/>
          <w:bCs/>
        </w:rPr>
        <w:t xml:space="preserve">        </w:t>
      </w:r>
      <w:r w:rsidRPr="00086E44">
        <w:rPr>
          <w:rFonts w:ascii="Times New Roman" w:hAnsi="Times New Roman" w:cs="Times New Roman"/>
          <w:bCs/>
        </w:rPr>
        <w:t>nincs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</w:p>
    <w:p w14:paraId="4B1EE0E1" w14:textId="3B4DCF2A" w:rsidR="00514569" w:rsidRPr="00086E44" w:rsidRDefault="00514569" w:rsidP="006C7929">
      <w:pPr>
        <w:pStyle w:val="Szvegtrzsbehzssal"/>
        <w:spacing w:before="240"/>
        <w:ind w:left="-360"/>
        <w:rPr>
          <w:rFonts w:ascii="Times New Roman" w:hAnsi="Times New Roman" w:cs="Times New Roman"/>
          <w:bCs/>
        </w:rPr>
      </w:pPr>
      <w:r w:rsidRPr="00086E44">
        <w:rPr>
          <w:rFonts w:ascii="Times New Roman" w:hAnsi="Times New Roman" w:cs="Times New Roman"/>
          <w:bCs/>
        </w:rPr>
        <w:t>A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lakóingatlan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tűzifával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r w:rsidRPr="00086E44">
        <w:rPr>
          <w:rFonts w:ascii="Times New Roman" w:hAnsi="Times New Roman" w:cs="Times New Roman"/>
          <w:bCs/>
        </w:rPr>
        <w:t>fűthető-</w:t>
      </w:r>
      <w:r w:rsidRPr="00086E44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086E44">
        <w:rPr>
          <w:rFonts w:ascii="Times New Roman" w:hAnsi="Times New Roman" w:cs="Times New Roman"/>
          <w:bCs/>
        </w:rPr>
        <w:t>e:</w:t>
      </w:r>
      <w:r w:rsidRPr="00086E44">
        <w:rPr>
          <w:rFonts w:ascii="Times New Roman" w:eastAsia="Times New Roman" w:hAnsi="Times New Roman" w:cs="Times New Roman"/>
          <w:bCs/>
        </w:rPr>
        <w:t xml:space="preserve">   </w:t>
      </w:r>
      <w:proofErr w:type="gramEnd"/>
      <w:r w:rsidRPr="00086E44">
        <w:rPr>
          <w:rFonts w:ascii="Times New Roman" w:eastAsia="Times New Roman" w:hAnsi="Times New Roman" w:cs="Times New Roman"/>
          <w:bCs/>
        </w:rPr>
        <w:t xml:space="preserve">              </w:t>
      </w:r>
      <w:r w:rsidRPr="00086E44">
        <w:rPr>
          <w:rFonts w:ascii="Times New Roman" w:hAnsi="Times New Roman" w:cs="Times New Roman"/>
          <w:bCs/>
        </w:rPr>
        <w:t>igen</w:t>
      </w:r>
      <w:r w:rsidRPr="00086E44">
        <w:rPr>
          <w:rFonts w:ascii="Times New Roman" w:eastAsia="Times New Roman" w:hAnsi="Times New Roman" w:cs="Times New Roman"/>
          <w:bCs/>
        </w:rPr>
        <w:t xml:space="preserve">               </w:t>
      </w:r>
      <w:r w:rsidRPr="00086E44">
        <w:rPr>
          <w:rFonts w:ascii="Times New Roman" w:hAnsi="Times New Roman" w:cs="Times New Roman"/>
          <w:bCs/>
        </w:rPr>
        <w:t>nem</w:t>
      </w:r>
    </w:p>
    <w:p w14:paraId="3928E2E1" w14:textId="77777777" w:rsidR="006C7929" w:rsidRPr="006C7929" w:rsidRDefault="006C7929" w:rsidP="006C7929">
      <w:pPr>
        <w:pStyle w:val="Szvegtrzsbehzssal"/>
        <w:spacing w:before="240"/>
        <w:ind w:left="-360"/>
        <w:rPr>
          <w:rFonts w:ascii="Times New Roman" w:hAnsi="Times New Roman" w:cs="Times New Roman"/>
          <w:b/>
        </w:rPr>
      </w:pPr>
    </w:p>
    <w:p w14:paraId="7AA604FB" w14:textId="77777777" w:rsidR="00514569" w:rsidRPr="006C7929" w:rsidRDefault="00514569" w:rsidP="00514569">
      <w:pPr>
        <w:numPr>
          <w:ilvl w:val="0"/>
          <w:numId w:val="5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Nyilatkozatok</w:t>
      </w:r>
    </w:p>
    <w:p w14:paraId="4E1A0AF1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8229FD5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alábbi szociális ellátásban részesülök:</w:t>
      </w:r>
    </w:p>
    <w:p w14:paraId="435A97E1" w14:textId="77777777" w:rsidR="00514569" w:rsidRPr="006C7929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korúak ellátása</w:t>
      </w:r>
    </w:p>
    <w:p w14:paraId="058162FE" w14:textId="77777777" w:rsidR="00514569" w:rsidRPr="006C7929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lang w:eastAsia="hu-HU"/>
        </w:rPr>
        <w:t>időskorúak járadéka</w:t>
      </w:r>
    </w:p>
    <w:p w14:paraId="4FBF4BFE" w14:textId="77777777" w:rsidR="00514569" w:rsidRPr="006C7929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hAnsi="Times New Roman" w:cs="Times New Roman"/>
          <w:sz w:val="24"/>
          <w:szCs w:val="24"/>
        </w:rPr>
        <w:t xml:space="preserve">települési támogatás </w:t>
      </w:r>
    </w:p>
    <w:p w14:paraId="78D31F12" w14:textId="77777777" w:rsidR="00514569" w:rsidRPr="006C7929" w:rsidRDefault="00514569" w:rsidP="0051456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lang w:eastAsia="hu-HU"/>
        </w:rPr>
        <w:t>adósságkezelési támogatáshoz kapcsolódó adósságcsökkentő támogatás</w:t>
      </w:r>
    </w:p>
    <w:p w14:paraId="565BE089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 rész aláhúzandó)</w:t>
      </w:r>
    </w:p>
    <w:p w14:paraId="1DC1D04C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60B5FF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Kijelentem, hogy a Rendelet 6 § (1) bekezdés b) pontja szerint családomban halmozottan hátrányos helyzetű gyermek nevelek.</w:t>
      </w:r>
    </w:p>
    <w:p w14:paraId="2C32CEEE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394B64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 arról, hogy a lakásomat kizárólag tűzifával fűtöm.</w:t>
      </w:r>
    </w:p>
    <w:p w14:paraId="150E0762" w14:textId="77777777" w:rsidR="00514569" w:rsidRPr="006C7929" w:rsidRDefault="00514569" w:rsidP="00514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3DFC16" w14:textId="77777777" w:rsidR="00514569" w:rsidRPr="006C7929" w:rsidRDefault="00514569" w:rsidP="005145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92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Felelősségem tudatában kijelentem, hogy életvitelszerűen a lakóhelyemen vagy a tartózkodási helyemen élek.</w:t>
      </w:r>
    </w:p>
    <w:p w14:paraId="22FCCEC1" w14:textId="77777777" w:rsidR="00514569" w:rsidRPr="006C7929" w:rsidRDefault="00514569" w:rsidP="00514569">
      <w:pPr>
        <w:pStyle w:val="Szvegtrzsbehzssal"/>
        <w:spacing w:before="240"/>
        <w:ind w:left="-360" w:firstLine="360"/>
        <w:rPr>
          <w:rFonts w:ascii="Times New Roman" w:hAnsi="Times New Roman" w:cs="Times New Roman"/>
        </w:rPr>
      </w:pPr>
      <w:r w:rsidRPr="006C7929">
        <w:rPr>
          <w:rFonts w:ascii="Times New Roman" w:hAnsi="Times New Roman" w:cs="Times New Roman"/>
          <w:u w:val="single"/>
        </w:rPr>
        <w:t>Büntetőjogi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felelősségem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tudatában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kijelentem,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hogy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a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kérelemben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közölt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adatok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a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valóságnak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  <w:r w:rsidRPr="006C7929">
        <w:rPr>
          <w:rFonts w:ascii="Times New Roman" w:hAnsi="Times New Roman" w:cs="Times New Roman"/>
          <w:u w:val="single"/>
        </w:rPr>
        <w:t>megfelelnek.</w:t>
      </w:r>
      <w:r w:rsidRPr="006C7929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57949821" w14:textId="77777777" w:rsidR="00514569" w:rsidRPr="006C7929" w:rsidRDefault="00514569" w:rsidP="00514569">
      <w:pPr>
        <w:pStyle w:val="Szvegtrzsbehzssal"/>
        <w:ind w:left="0"/>
        <w:rPr>
          <w:rFonts w:ascii="Times New Roman" w:hAnsi="Times New Roman" w:cs="Times New Roman"/>
        </w:rPr>
      </w:pPr>
      <w:r w:rsidRPr="006C7929">
        <w:rPr>
          <w:rFonts w:ascii="Times New Roman" w:hAnsi="Times New Roman" w:cs="Times New Roman"/>
        </w:rPr>
        <w:t>Hozzájárulok,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hogy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kérelemben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közölt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jövedelmi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adatok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valódiságát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kérelem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elbírálására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jogosult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szerv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-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az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állami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adóhatóság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illetékes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igazgatósága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útján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-</w:t>
      </w:r>
      <w:r w:rsidRPr="006C7929">
        <w:rPr>
          <w:rFonts w:ascii="Times New Roman" w:eastAsia="Times New Roman" w:hAnsi="Times New Roman" w:cs="Times New Roman"/>
        </w:rPr>
        <w:t xml:space="preserve"> </w:t>
      </w:r>
      <w:r w:rsidRPr="006C7929">
        <w:rPr>
          <w:rFonts w:ascii="Times New Roman" w:hAnsi="Times New Roman" w:cs="Times New Roman"/>
        </w:rPr>
        <w:t>ellenőrizheti.</w:t>
      </w:r>
    </w:p>
    <w:p w14:paraId="7A9D17E8" w14:textId="77777777" w:rsidR="00514569" w:rsidRPr="006C7929" w:rsidRDefault="00514569" w:rsidP="00514569">
      <w:pPr>
        <w:pStyle w:val="NormlWeb"/>
        <w:spacing w:beforeAutospacing="0" w:afterAutospacing="0"/>
        <w:ind w:left="-360" w:right="176" w:firstLine="360"/>
      </w:pPr>
      <w:r w:rsidRPr="006C7929">
        <w:t>Hozzájárulok</w:t>
      </w:r>
      <w:r w:rsidRPr="006C7929">
        <w:rPr>
          <w:rFonts w:eastAsia="Liberation Serif"/>
        </w:rPr>
        <w:t xml:space="preserve"> </w:t>
      </w:r>
      <w:r w:rsidRPr="006C7929">
        <w:t>a</w:t>
      </w:r>
      <w:r w:rsidRPr="006C7929">
        <w:rPr>
          <w:rFonts w:eastAsia="Liberation Serif"/>
        </w:rPr>
        <w:t xml:space="preserve"> </w:t>
      </w:r>
      <w:r w:rsidRPr="006C7929">
        <w:t>kérelemben</w:t>
      </w:r>
      <w:r w:rsidRPr="006C7929">
        <w:rPr>
          <w:rFonts w:eastAsia="Liberation Serif"/>
        </w:rPr>
        <w:t xml:space="preserve"> </w:t>
      </w:r>
      <w:r w:rsidRPr="006C7929">
        <w:t>szereplő</w:t>
      </w:r>
      <w:r w:rsidRPr="006C7929">
        <w:rPr>
          <w:rFonts w:eastAsia="Liberation Serif"/>
        </w:rPr>
        <w:t xml:space="preserve"> </w:t>
      </w:r>
      <w:r w:rsidRPr="006C7929">
        <w:t>adatok</w:t>
      </w:r>
      <w:r w:rsidRPr="006C7929">
        <w:rPr>
          <w:rFonts w:eastAsia="Liberation Serif"/>
        </w:rPr>
        <w:t xml:space="preserve"> </w:t>
      </w:r>
      <w:r w:rsidRPr="006C7929">
        <w:t>szociális</w:t>
      </w:r>
      <w:r w:rsidRPr="006C7929">
        <w:rPr>
          <w:rFonts w:eastAsia="Liberation Serif"/>
        </w:rPr>
        <w:t xml:space="preserve"> </w:t>
      </w:r>
      <w:r w:rsidRPr="006C7929">
        <w:t>igazgatási</w:t>
      </w:r>
      <w:r w:rsidRPr="006C7929">
        <w:rPr>
          <w:rFonts w:eastAsia="Liberation Serif"/>
        </w:rPr>
        <w:t xml:space="preserve"> </w:t>
      </w:r>
      <w:r w:rsidRPr="006C7929">
        <w:t>eljárás</w:t>
      </w:r>
      <w:r w:rsidRPr="006C7929">
        <w:rPr>
          <w:rFonts w:eastAsia="Liberation Serif"/>
        </w:rPr>
        <w:t xml:space="preserve"> </w:t>
      </w:r>
      <w:r w:rsidRPr="006C7929">
        <w:t>során</w:t>
      </w:r>
      <w:r w:rsidRPr="006C7929">
        <w:rPr>
          <w:rFonts w:eastAsia="Liberation Serif"/>
        </w:rPr>
        <w:t xml:space="preserve"> </w:t>
      </w:r>
      <w:r w:rsidRPr="006C7929">
        <w:t>történő</w:t>
      </w:r>
      <w:r w:rsidRPr="006C7929">
        <w:rPr>
          <w:rFonts w:eastAsia="Liberation Serif"/>
        </w:rPr>
        <w:t xml:space="preserve"> </w:t>
      </w:r>
      <w:r w:rsidRPr="006C7929">
        <w:t>felhasználásához.</w:t>
      </w:r>
    </w:p>
    <w:p w14:paraId="77AB0B06" w14:textId="77777777" w:rsidR="00514569" w:rsidRPr="006C7929" w:rsidRDefault="00514569" w:rsidP="00514569">
      <w:pPr>
        <w:pStyle w:val="NormlWeb"/>
        <w:spacing w:beforeAutospacing="0" w:afterAutospacing="0"/>
        <w:ind w:left="-360" w:right="176"/>
      </w:pPr>
    </w:p>
    <w:p w14:paraId="77D2ED2C" w14:textId="438D145E" w:rsidR="00514569" w:rsidRPr="006C7929" w:rsidRDefault="00514569" w:rsidP="00514569">
      <w:pPr>
        <w:pStyle w:val="NormlWeb"/>
        <w:spacing w:beforeAutospacing="0" w:afterAutospacing="0"/>
        <w:ind w:left="-360" w:right="176" w:firstLine="360"/>
        <w:rPr>
          <w:bCs/>
        </w:rPr>
      </w:pPr>
      <w:r w:rsidRPr="006C7929">
        <w:t>Balatonfőkajár,</w:t>
      </w:r>
      <w:r w:rsidRPr="006C7929">
        <w:rPr>
          <w:rFonts w:eastAsia="Liberation Serif"/>
        </w:rPr>
        <w:t xml:space="preserve"> </w:t>
      </w:r>
      <w:r w:rsidRPr="006C7929">
        <w:t>20</w:t>
      </w:r>
      <w:r w:rsidR="008E44CF" w:rsidRPr="006C7929">
        <w:t>2</w:t>
      </w:r>
      <w:r w:rsidR="006C7929" w:rsidRPr="006C7929">
        <w:t>3</w:t>
      </w:r>
      <w:r w:rsidRPr="006C7929">
        <w:t>.</w:t>
      </w:r>
      <w:r w:rsidRPr="006C7929">
        <w:rPr>
          <w:rFonts w:eastAsia="Liberation Serif"/>
        </w:rPr>
        <w:t xml:space="preserve"> </w:t>
      </w:r>
      <w:proofErr w:type="gramStart"/>
      <w:r w:rsidRPr="006C7929">
        <w:t>…</w:t>
      </w:r>
      <w:r w:rsidRPr="006C7929">
        <w:rPr>
          <w:rFonts w:eastAsia="Liberation Serif"/>
        </w:rPr>
        <w:t>….</w:t>
      </w:r>
      <w:proofErr w:type="gramEnd"/>
      <w:r w:rsidRPr="006C7929">
        <w:rPr>
          <w:rFonts w:eastAsia="Liberation Serif"/>
        </w:rPr>
        <w:t xml:space="preserve">…………… </w:t>
      </w:r>
      <w:r w:rsidRPr="006C7929">
        <w:t>hó</w:t>
      </w:r>
      <w:r w:rsidRPr="006C7929">
        <w:rPr>
          <w:rFonts w:eastAsia="Liberation Serif"/>
        </w:rPr>
        <w:t xml:space="preserve"> …..</w:t>
      </w:r>
      <w:r w:rsidRPr="006C7929">
        <w:t>.</w:t>
      </w:r>
      <w:r w:rsidRPr="006C7929">
        <w:rPr>
          <w:rFonts w:eastAsia="Liberation Serif"/>
        </w:rPr>
        <w:t xml:space="preserve"> </w:t>
      </w:r>
      <w:r w:rsidRPr="006C7929">
        <w:t>nap</w:t>
      </w:r>
    </w:p>
    <w:p w14:paraId="71E1A4E5" w14:textId="70071388" w:rsidR="00514569" w:rsidRPr="006C7929" w:rsidRDefault="00514569" w:rsidP="00514569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8530A1" w14:textId="77777777" w:rsidR="00044727" w:rsidRPr="006C7929" w:rsidRDefault="00044727" w:rsidP="00514569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7FE564" w14:textId="77777777" w:rsidR="00514569" w:rsidRPr="006C7929" w:rsidRDefault="00514569" w:rsidP="00514569">
      <w:pPr>
        <w:autoSpaceDE w:val="0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</w:t>
      </w:r>
    </w:p>
    <w:p w14:paraId="5D902570" w14:textId="77777777" w:rsidR="00514569" w:rsidRPr="006C7929" w:rsidRDefault="00514569" w:rsidP="00514569">
      <w:pPr>
        <w:autoSpaceDE w:val="0"/>
        <w:spacing w:after="0" w:line="240" w:lineRule="auto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az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ellátást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igénylő,</w:t>
      </w:r>
    </w:p>
    <w:p w14:paraId="7DF91A1E" w14:textId="77777777" w:rsidR="00514569" w:rsidRPr="006C7929" w:rsidRDefault="00514569" w:rsidP="00514569">
      <w:pPr>
        <w:autoSpaceDE w:val="0"/>
        <w:spacing w:after="0" w:line="240" w:lineRule="auto"/>
        <w:ind w:left="44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7929">
        <w:rPr>
          <w:rFonts w:ascii="Times New Roman" w:hAnsi="Times New Roman" w:cs="Times New Roman"/>
          <w:bCs/>
          <w:sz w:val="24"/>
          <w:szCs w:val="24"/>
        </w:rPr>
        <w:t>vagy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törvényes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képviselőjének</w:t>
      </w:r>
      <w:r w:rsidRPr="006C7929">
        <w:rPr>
          <w:rFonts w:ascii="Times New Roman" w:eastAsia="Liberation Serif" w:hAnsi="Times New Roman" w:cs="Times New Roman"/>
          <w:bCs/>
          <w:sz w:val="24"/>
          <w:szCs w:val="24"/>
        </w:rPr>
        <w:t xml:space="preserve"> </w:t>
      </w:r>
      <w:r w:rsidRPr="006C7929">
        <w:rPr>
          <w:rFonts w:ascii="Times New Roman" w:hAnsi="Times New Roman" w:cs="Times New Roman"/>
          <w:bCs/>
          <w:sz w:val="24"/>
          <w:szCs w:val="24"/>
        </w:rPr>
        <w:t>aláírása</w:t>
      </w:r>
    </w:p>
    <w:p w14:paraId="04C020C0" w14:textId="77777777" w:rsidR="00514569" w:rsidRPr="006C7929" w:rsidRDefault="00514569">
      <w:pPr>
        <w:rPr>
          <w:sz w:val="24"/>
          <w:szCs w:val="24"/>
        </w:rPr>
      </w:pPr>
    </w:p>
    <w:sectPr w:rsidR="00514569" w:rsidRPr="006C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AA1911"/>
    <w:multiLevelType w:val="multilevel"/>
    <w:tmpl w:val="897A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125D7"/>
    <w:multiLevelType w:val="multilevel"/>
    <w:tmpl w:val="C7E2BB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81017880">
    <w:abstractNumId w:val="0"/>
  </w:num>
  <w:num w:numId="2" w16cid:durableId="851648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854245">
    <w:abstractNumId w:val="1"/>
    <w:lvlOverride w:ilvl="0">
      <w:startOverride w:val="1"/>
    </w:lvlOverride>
  </w:num>
  <w:num w:numId="4" w16cid:durableId="1835875266">
    <w:abstractNumId w:val="2"/>
    <w:lvlOverride w:ilvl="0">
      <w:startOverride w:val="1"/>
    </w:lvlOverride>
  </w:num>
  <w:num w:numId="5" w16cid:durableId="1617714659">
    <w:abstractNumId w:val="4"/>
  </w:num>
  <w:num w:numId="6" w16cid:durableId="129212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69"/>
    <w:rsid w:val="00044727"/>
    <w:rsid w:val="00086E44"/>
    <w:rsid w:val="00514569"/>
    <w:rsid w:val="006C7929"/>
    <w:rsid w:val="00726066"/>
    <w:rsid w:val="008E44CF"/>
    <w:rsid w:val="00D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376A"/>
  <w15:chartTrackingRefBased/>
  <w15:docId w15:val="{2AA0FF6D-F135-4E93-A502-941D6569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4569"/>
  </w:style>
  <w:style w:type="paragraph" w:styleId="Cmsor1">
    <w:name w:val="heading 1"/>
    <w:basedOn w:val="Norml"/>
    <w:next w:val="Norml"/>
    <w:link w:val="Cmsor1Char"/>
    <w:qFormat/>
    <w:rsid w:val="00514569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unhideWhenUsed/>
    <w:qFormat/>
    <w:rsid w:val="00514569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1"/>
    </w:pPr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Cmsor3">
    <w:name w:val="heading 3"/>
    <w:basedOn w:val="Norml"/>
    <w:next w:val="Norml"/>
    <w:link w:val="Cmsor3Char"/>
    <w:unhideWhenUsed/>
    <w:qFormat/>
    <w:rsid w:val="00514569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Arial" w:eastAsia="SimSun" w:hAnsi="Arial" w:cs="Arial"/>
      <w:b/>
      <w:bCs/>
      <w:kern w:val="2"/>
      <w:sz w:val="26"/>
      <w:szCs w:val="26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14569"/>
    <w:rPr>
      <w:rFonts w:ascii="TimesNewRoman" w:eastAsia="SimSun" w:hAnsi="TimesNewRoman" w:cs="TimesNewRoman"/>
      <w:b/>
      <w:kern w:val="2"/>
      <w:sz w:val="24"/>
      <w:szCs w:val="24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514569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514569"/>
    <w:rPr>
      <w:rFonts w:ascii="Arial" w:eastAsia="SimSun" w:hAnsi="Arial" w:cs="Arial"/>
      <w:b/>
      <w:bCs/>
      <w:kern w:val="2"/>
      <w:sz w:val="26"/>
      <w:szCs w:val="26"/>
      <w:lang w:eastAsia="zh-CN" w:bidi="hi-IN"/>
    </w:rPr>
  </w:style>
  <w:style w:type="paragraph" w:styleId="NormlWeb">
    <w:name w:val="Normal (Web)"/>
    <w:basedOn w:val="Norml"/>
    <w:unhideWhenUsed/>
    <w:rsid w:val="0051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5145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514569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zvegtrzsbehzssal">
    <w:name w:val="Body Text Indent"/>
    <w:basedOn w:val="Norml"/>
    <w:link w:val="SzvegtrzsbehzssalChar"/>
    <w:semiHidden/>
    <w:unhideWhenUsed/>
    <w:rsid w:val="00514569"/>
    <w:pPr>
      <w:widowControl w:val="0"/>
      <w:suppressAutoHyphens/>
      <w:spacing w:after="120" w:line="240" w:lineRule="auto"/>
      <w:ind w:left="283"/>
    </w:pPr>
    <w:rPr>
      <w:rFonts w:ascii="Arial" w:eastAsia="SimSun" w:hAnsi="Arial" w:cs="Arial"/>
      <w:kern w:val="2"/>
      <w:sz w:val="24"/>
      <w:szCs w:val="24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514569"/>
    <w:rPr>
      <w:rFonts w:ascii="Arial" w:eastAsia="SimSun" w:hAnsi="Arial" w:cs="Arial"/>
      <w:kern w:val="2"/>
      <w:sz w:val="24"/>
      <w:szCs w:val="24"/>
      <w:lang w:eastAsia="zh-CN" w:bidi="hi-IN"/>
    </w:rPr>
  </w:style>
  <w:style w:type="paragraph" w:customStyle="1" w:styleId="Cmsor">
    <w:name w:val="Címsor"/>
    <w:basedOn w:val="Norml"/>
    <w:next w:val="Szvegtrzs"/>
    <w:rsid w:val="0051456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Szvegtrzsbehzssal21">
    <w:name w:val="Szövegtörzs behúzással 21"/>
    <w:basedOn w:val="Norml"/>
    <w:rsid w:val="00514569"/>
    <w:pPr>
      <w:widowControl w:val="0"/>
      <w:suppressAutoHyphens/>
      <w:spacing w:after="120" w:line="480" w:lineRule="auto"/>
      <w:ind w:left="283"/>
    </w:pPr>
    <w:rPr>
      <w:rFonts w:ascii="Arial" w:eastAsia="SimSun" w:hAnsi="Arial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Felhasznalo6</dc:creator>
  <cp:keywords/>
  <dc:description/>
  <cp:lastModifiedBy>Felhasznalo6</cp:lastModifiedBy>
  <cp:revision>3</cp:revision>
  <cp:lastPrinted>2023-08-29T08:55:00Z</cp:lastPrinted>
  <dcterms:created xsi:type="dcterms:W3CDTF">2023-08-22T12:34:00Z</dcterms:created>
  <dcterms:modified xsi:type="dcterms:W3CDTF">2023-08-29T08:58:00Z</dcterms:modified>
</cp:coreProperties>
</file>